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D9" w:rsidRPr="002932D9" w:rsidRDefault="002932D9" w:rsidP="002932D9">
      <w:pPr>
        <w:pStyle w:val="Nzev"/>
        <w:rPr>
          <w:rFonts w:asciiTheme="minorHAnsi" w:hAnsiTheme="minorHAnsi"/>
          <w:sz w:val="30"/>
          <w:szCs w:val="30"/>
        </w:rPr>
      </w:pPr>
      <w:r w:rsidRPr="002932D9">
        <w:rPr>
          <w:rFonts w:asciiTheme="minorHAnsi" w:hAnsiTheme="minorHAnsi"/>
          <w:sz w:val="30"/>
          <w:szCs w:val="30"/>
        </w:rPr>
        <w:t>PŘIHLÁŠKA DO MAS LUHAČOVSKÉ ZÁLESÍ</w:t>
      </w:r>
    </w:p>
    <w:p w:rsidR="002932D9" w:rsidRPr="002932D9" w:rsidRDefault="002932D9" w:rsidP="002932D9">
      <w:pPr>
        <w:pStyle w:val="Podtitul"/>
        <w:rPr>
          <w:color w:val="auto"/>
          <w:lang w:eastAsia="ar-SA"/>
        </w:rPr>
      </w:pPr>
    </w:p>
    <w:p w:rsidR="002932D9" w:rsidRPr="002932D9" w:rsidRDefault="002932D9" w:rsidP="002932D9">
      <w:pPr>
        <w:pStyle w:val="Textbody"/>
        <w:jc w:val="both"/>
        <w:rPr>
          <w:rFonts w:asciiTheme="minorHAnsi" w:hAnsiTheme="minorHAnsi"/>
          <w:color w:val="auto"/>
          <w:sz w:val="22"/>
          <w:szCs w:val="22"/>
        </w:rPr>
      </w:pPr>
      <w:r w:rsidRPr="002932D9">
        <w:rPr>
          <w:rFonts w:asciiTheme="minorHAnsi" w:hAnsiTheme="minorHAnsi"/>
          <w:color w:val="auto"/>
          <w:sz w:val="22"/>
          <w:szCs w:val="22"/>
        </w:rPr>
        <w:t xml:space="preserve">Žádám tímto o vstup do MAS (Místní akční skupiny) </w:t>
      </w:r>
      <w:proofErr w:type="spellStart"/>
      <w:r w:rsidRPr="002932D9">
        <w:rPr>
          <w:rFonts w:asciiTheme="minorHAnsi" w:hAnsiTheme="minorHAnsi"/>
          <w:color w:val="auto"/>
          <w:sz w:val="22"/>
          <w:szCs w:val="22"/>
        </w:rPr>
        <w:t>Luhačovské</w:t>
      </w:r>
      <w:proofErr w:type="spellEnd"/>
      <w:r w:rsidRPr="002932D9">
        <w:rPr>
          <w:rFonts w:asciiTheme="minorHAnsi" w:hAnsiTheme="minorHAnsi"/>
          <w:color w:val="auto"/>
          <w:sz w:val="22"/>
          <w:szCs w:val="22"/>
        </w:rPr>
        <w:t xml:space="preserve"> Zálesí a prohlašuji, že jsem se seznámil/a s podmínkami Rámcové partnerské smlouvy, která je základním smluvním rámcem pro vstup do MAS, s činností MAS včetně přípravy Strategie komunitně vedeného místního rozvoje a souhlasím s nimi. </w:t>
      </w:r>
    </w:p>
    <w:p w:rsidR="007530D9" w:rsidRPr="002932D9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7530D9" w:rsidRPr="002932D9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2932D9">
        <w:rPr>
          <w:rFonts w:asciiTheme="minorHAnsi" w:hAnsiTheme="minorHAnsi" w:cs="Tahoma"/>
          <w:b/>
          <w:sz w:val="22"/>
          <w:szCs w:val="22"/>
        </w:rPr>
        <w:t xml:space="preserve">Statutární zástupce Partnera, který se bude účastnit jednání MAS: </w:t>
      </w:r>
    </w:p>
    <w:p w:rsidR="007530D9" w:rsidRPr="002932D9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4597"/>
      </w:tblGrid>
      <w:tr w:rsidR="002932D9" w:rsidRPr="002932D9" w:rsidTr="00ED0165">
        <w:trPr>
          <w:trHeight w:val="417"/>
          <w:jc w:val="center"/>
        </w:trPr>
        <w:tc>
          <w:tcPr>
            <w:tcW w:w="3085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932D9" w:rsidRPr="002932D9" w:rsidTr="00ED0165">
        <w:trPr>
          <w:trHeight w:val="429"/>
          <w:jc w:val="center"/>
        </w:trPr>
        <w:tc>
          <w:tcPr>
            <w:tcW w:w="3085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Funkce</w:t>
            </w:r>
          </w:p>
        </w:tc>
        <w:tc>
          <w:tcPr>
            <w:tcW w:w="4597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932D9" w:rsidRPr="002932D9" w:rsidTr="00ED0165">
        <w:trPr>
          <w:trHeight w:val="435"/>
          <w:jc w:val="center"/>
        </w:trPr>
        <w:tc>
          <w:tcPr>
            <w:tcW w:w="3085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</w:p>
        </w:tc>
        <w:tc>
          <w:tcPr>
            <w:tcW w:w="4597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7530D9" w:rsidRPr="002932D9" w:rsidTr="00ED0165">
        <w:trPr>
          <w:trHeight w:val="415"/>
          <w:jc w:val="center"/>
        </w:trPr>
        <w:tc>
          <w:tcPr>
            <w:tcW w:w="3085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4597" w:type="dxa"/>
            <w:vAlign w:val="center"/>
          </w:tcPr>
          <w:p w:rsidR="007530D9" w:rsidRPr="002932D9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530D9" w:rsidRPr="002932D9" w:rsidRDefault="007530D9" w:rsidP="007530D9">
      <w:pPr>
        <w:jc w:val="both"/>
        <w:rPr>
          <w:rFonts w:asciiTheme="minorHAnsi" w:hAnsiTheme="minorHAnsi" w:cs="Tahoma"/>
          <w:sz w:val="22"/>
          <w:szCs w:val="22"/>
        </w:rPr>
      </w:pPr>
    </w:p>
    <w:p w:rsidR="007530D9" w:rsidRPr="002932D9" w:rsidRDefault="007530D9" w:rsidP="007530D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932D9">
        <w:rPr>
          <w:rFonts w:asciiTheme="minorHAnsi" w:hAnsiTheme="minorHAnsi" w:cs="Tahoma"/>
          <w:b/>
          <w:sz w:val="22"/>
          <w:szCs w:val="22"/>
        </w:rPr>
        <w:t>Zástupce, který bude Partnera zastupovat v Plénu MAS:</w:t>
      </w:r>
    </w:p>
    <w:p w:rsidR="007530D9" w:rsidRPr="002932D9" w:rsidRDefault="007530D9" w:rsidP="007530D9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4597"/>
      </w:tblGrid>
      <w:tr w:rsidR="002932D9" w:rsidRPr="002932D9" w:rsidTr="00ED0165">
        <w:trPr>
          <w:trHeight w:val="417"/>
          <w:jc w:val="center"/>
        </w:trPr>
        <w:tc>
          <w:tcPr>
            <w:tcW w:w="3085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932D9" w:rsidRPr="002932D9" w:rsidTr="00ED0165">
        <w:trPr>
          <w:trHeight w:val="429"/>
          <w:jc w:val="center"/>
        </w:trPr>
        <w:tc>
          <w:tcPr>
            <w:tcW w:w="3085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Funkce</w:t>
            </w:r>
          </w:p>
        </w:tc>
        <w:tc>
          <w:tcPr>
            <w:tcW w:w="4597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932D9" w:rsidRPr="002932D9" w:rsidTr="00ED0165">
        <w:trPr>
          <w:trHeight w:val="435"/>
          <w:jc w:val="center"/>
        </w:trPr>
        <w:tc>
          <w:tcPr>
            <w:tcW w:w="3085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</w:p>
        </w:tc>
        <w:tc>
          <w:tcPr>
            <w:tcW w:w="4597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46B8C" w:rsidRPr="002932D9" w:rsidTr="00ED0165">
        <w:trPr>
          <w:trHeight w:val="415"/>
          <w:jc w:val="center"/>
        </w:trPr>
        <w:tc>
          <w:tcPr>
            <w:tcW w:w="3085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932D9">
              <w:rPr>
                <w:rFonts w:asciiTheme="minorHAnsi" w:hAnsiTheme="min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4597" w:type="dxa"/>
            <w:vAlign w:val="center"/>
          </w:tcPr>
          <w:p w:rsidR="00646B8C" w:rsidRPr="002932D9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646B8C" w:rsidRPr="002932D9" w:rsidRDefault="00646B8C" w:rsidP="007530D9">
      <w:pPr>
        <w:jc w:val="both"/>
        <w:rPr>
          <w:rFonts w:asciiTheme="minorHAnsi" w:hAnsiTheme="minorHAnsi" w:cs="Tahoma"/>
          <w:sz w:val="22"/>
          <w:szCs w:val="22"/>
        </w:rPr>
      </w:pPr>
    </w:p>
    <w:p w:rsidR="002932D9" w:rsidRDefault="002932D9" w:rsidP="002932D9">
      <w:pPr>
        <w:pStyle w:val="Textbody"/>
        <w:rPr>
          <w:rFonts w:asciiTheme="minorHAnsi" w:hAnsiTheme="minorHAnsi"/>
          <w:b/>
          <w:color w:val="auto"/>
          <w:sz w:val="22"/>
          <w:szCs w:val="22"/>
        </w:rPr>
      </w:pPr>
    </w:p>
    <w:p w:rsidR="002932D9" w:rsidRPr="002932D9" w:rsidRDefault="002932D9" w:rsidP="002932D9">
      <w:pPr>
        <w:pStyle w:val="Textbody"/>
        <w:rPr>
          <w:rFonts w:asciiTheme="minorHAnsi" w:hAnsiTheme="minorHAnsi"/>
          <w:b/>
          <w:color w:val="auto"/>
          <w:sz w:val="22"/>
          <w:szCs w:val="22"/>
        </w:rPr>
      </w:pPr>
      <w:r w:rsidRPr="002932D9">
        <w:rPr>
          <w:rFonts w:asciiTheme="minorHAnsi" w:hAnsiTheme="minorHAnsi"/>
          <w:b/>
          <w:color w:val="auto"/>
          <w:sz w:val="22"/>
          <w:szCs w:val="22"/>
        </w:rPr>
        <w:t>Přihlášku doručte prosím na adresu:</w:t>
      </w:r>
    </w:p>
    <w:p w:rsidR="002932D9" w:rsidRPr="002932D9" w:rsidRDefault="002932D9" w:rsidP="002932D9">
      <w:pPr>
        <w:pStyle w:val="Textbody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932D9">
        <w:rPr>
          <w:rFonts w:asciiTheme="minorHAnsi" w:hAnsiTheme="minorHAnsi"/>
          <w:color w:val="auto"/>
          <w:sz w:val="22"/>
          <w:szCs w:val="22"/>
        </w:rPr>
        <w:t>Luhačovské</w:t>
      </w:r>
      <w:proofErr w:type="spellEnd"/>
      <w:r w:rsidRPr="002932D9">
        <w:rPr>
          <w:rFonts w:asciiTheme="minorHAnsi" w:hAnsiTheme="minorHAnsi"/>
          <w:color w:val="auto"/>
          <w:sz w:val="22"/>
          <w:szCs w:val="22"/>
        </w:rPr>
        <w:t xml:space="preserve"> Zálesí, o.p.s.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2932D9" w:rsidRPr="002932D9" w:rsidRDefault="002932D9" w:rsidP="002932D9">
      <w:pPr>
        <w:pStyle w:val="Textbody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Masarykova 137, </w:t>
      </w:r>
      <w:r w:rsidRPr="002932D9">
        <w:rPr>
          <w:rFonts w:asciiTheme="minorHAnsi" w:hAnsiTheme="minorHAnsi"/>
          <w:color w:val="auto"/>
          <w:sz w:val="22"/>
          <w:szCs w:val="22"/>
        </w:rPr>
        <w:t>763 26 Luhačovice</w:t>
      </w:r>
    </w:p>
    <w:p w:rsidR="002932D9" w:rsidRPr="002932D9" w:rsidRDefault="002932D9" w:rsidP="002932D9">
      <w:pPr>
        <w:pStyle w:val="Textbody"/>
        <w:rPr>
          <w:rFonts w:asciiTheme="minorHAnsi" w:hAnsiTheme="minorHAnsi"/>
          <w:color w:val="auto"/>
          <w:sz w:val="22"/>
          <w:szCs w:val="22"/>
        </w:rPr>
      </w:pPr>
    </w:p>
    <w:p w:rsidR="002932D9" w:rsidRPr="002932D9" w:rsidRDefault="002932D9" w:rsidP="002932D9">
      <w:pPr>
        <w:rPr>
          <w:rFonts w:asciiTheme="minorHAnsi" w:hAnsiTheme="minorHAnsi"/>
          <w:sz w:val="22"/>
          <w:szCs w:val="22"/>
        </w:rPr>
      </w:pPr>
      <w:r w:rsidRPr="002932D9">
        <w:rPr>
          <w:rFonts w:asciiTheme="minorHAnsi" w:hAnsiTheme="minorHAnsi"/>
          <w:sz w:val="22"/>
          <w:szCs w:val="22"/>
        </w:rPr>
        <w:t xml:space="preserve">Datum: </w:t>
      </w:r>
      <w:r w:rsidRPr="002932D9">
        <w:rPr>
          <w:rFonts w:asciiTheme="minorHAnsi" w:hAnsiTheme="minorHAnsi"/>
          <w:sz w:val="22"/>
          <w:szCs w:val="22"/>
        </w:rPr>
        <w:tab/>
      </w:r>
      <w:r w:rsidRPr="002932D9">
        <w:rPr>
          <w:rFonts w:asciiTheme="minorHAnsi" w:hAnsiTheme="minorHAnsi"/>
          <w:sz w:val="22"/>
          <w:szCs w:val="22"/>
        </w:rPr>
        <w:tab/>
      </w:r>
      <w:r w:rsidRPr="002932D9">
        <w:rPr>
          <w:rFonts w:asciiTheme="minorHAnsi" w:hAnsiTheme="minorHAnsi"/>
          <w:sz w:val="22"/>
          <w:szCs w:val="22"/>
        </w:rPr>
        <w:tab/>
      </w:r>
      <w:r w:rsidRPr="002932D9">
        <w:rPr>
          <w:rFonts w:asciiTheme="minorHAnsi" w:hAnsiTheme="minorHAnsi"/>
          <w:sz w:val="22"/>
          <w:szCs w:val="22"/>
        </w:rPr>
        <w:tab/>
      </w:r>
      <w:r w:rsidRPr="002932D9">
        <w:rPr>
          <w:rFonts w:asciiTheme="minorHAnsi" w:hAnsiTheme="minorHAnsi"/>
          <w:sz w:val="22"/>
          <w:szCs w:val="22"/>
        </w:rPr>
        <w:tab/>
      </w:r>
      <w:r w:rsidRPr="002932D9">
        <w:rPr>
          <w:rFonts w:asciiTheme="minorHAnsi" w:hAnsiTheme="minorHAnsi"/>
          <w:sz w:val="22"/>
          <w:szCs w:val="22"/>
        </w:rPr>
        <w:tab/>
        <w:t>Podpis:</w:t>
      </w:r>
    </w:p>
    <w:p w:rsidR="00646B8C" w:rsidRPr="002932D9" w:rsidRDefault="00646B8C" w:rsidP="002932D9">
      <w:pPr>
        <w:jc w:val="center"/>
        <w:rPr>
          <w:rFonts w:asciiTheme="minorHAnsi" w:hAnsiTheme="minorHAnsi"/>
          <w:sz w:val="22"/>
          <w:szCs w:val="22"/>
        </w:rPr>
      </w:pPr>
    </w:p>
    <w:sectPr w:rsidR="00646B8C" w:rsidRPr="002932D9" w:rsidSect="006A4BFF">
      <w:headerReference w:type="default" r:id="rId7"/>
      <w:footerReference w:type="default" r:id="rId8"/>
      <w:pgSz w:w="11906" w:h="16838"/>
      <w:pgMar w:top="1418" w:right="1134" w:bottom="1418" w:left="1134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6F" w:rsidRDefault="00640D6F" w:rsidP="00265492">
      <w:r>
        <w:separator/>
      </w:r>
    </w:p>
  </w:endnote>
  <w:endnote w:type="continuationSeparator" w:id="0">
    <w:p w:rsidR="00640D6F" w:rsidRDefault="00640D6F" w:rsidP="002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rebuchet MS"/>
    <w:charset w:val="EE"/>
    <w:family w:val="swiss"/>
    <w:pitch w:val="variable"/>
    <w:sig w:usb0="A00000AF" w:usb1="5000205B" w:usb2="00000000" w:usb3="00000000" w:csb0="0000009B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32" w:rsidRDefault="00092032" w:rsidP="00092032"/>
  <w:tbl>
    <w:tblPr>
      <w:tblStyle w:val="Mkatabulky"/>
      <w:tblW w:w="10344" w:type="dxa"/>
      <w:tblInd w:w="-34" w:type="dxa"/>
      <w:tblLook w:val="04A0" w:firstRow="1" w:lastRow="0" w:firstColumn="1" w:lastColumn="0" w:noHBand="0" w:noVBand="1"/>
    </w:tblPr>
    <w:tblGrid>
      <w:gridCol w:w="2694"/>
      <w:gridCol w:w="283"/>
      <w:gridCol w:w="2328"/>
      <w:gridCol w:w="2866"/>
      <w:gridCol w:w="237"/>
      <w:gridCol w:w="1936"/>
    </w:tblGrid>
    <w:tr w:rsidR="00E85078" w:rsidRPr="00B96944" w:rsidTr="004320BA">
      <w:tc>
        <w:tcPr>
          <w:tcW w:w="2694" w:type="dxa"/>
          <w:tcBorders>
            <w:top w:val="nil"/>
            <w:left w:val="nil"/>
            <w:bottom w:val="nil"/>
            <w:right w:val="single" w:sz="24" w:space="0" w:color="E5A61A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proofErr w:type="spellStart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</w:t>
          </w:r>
          <w:proofErr w:type="spellEnd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 xml:space="preserve"> Zálesí, o.p.s.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b w:val="0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b w:val="0"/>
              <w:color w:val="262626"/>
              <w:sz w:val="18"/>
              <w:szCs w:val="18"/>
            </w:rPr>
            <w:t>Sídlo: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Osvobození 25</w:t>
          </w:r>
        </w:p>
        <w:p w:rsidR="00E85078" w:rsidRPr="00B96944" w:rsidRDefault="00066E29" w:rsidP="00066E29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21 Slavičín</w:t>
          </w:r>
          <w:r w:rsidRPr="00B96944">
            <w:rPr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283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proofErr w:type="spellStart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</w:t>
          </w:r>
          <w:proofErr w:type="spellEnd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 xml:space="preserve"> Zálesí, o.p.s.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Sekretariát: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Masarykova 137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26 Luhačovice</w:t>
          </w:r>
        </w:p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E-</w:t>
          </w:r>
          <w:r w:rsidRPr="00E665F2">
            <w:rPr>
              <w:rFonts w:cs="Arial"/>
              <w:color w:val="262626"/>
              <w:sz w:val="18"/>
              <w:szCs w:val="18"/>
            </w:rPr>
            <w:t>mail: info@luhacovskezalesi.cz</w:t>
          </w:r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rFonts w:cs="Arial"/>
              <w:color w:val="262626"/>
              <w:sz w:val="18"/>
              <w:szCs w:val="18"/>
            </w:rPr>
            <w:t xml:space="preserve">Datová schránka: </w:t>
          </w:r>
          <w:proofErr w:type="spellStart"/>
          <w:r w:rsidRPr="00E665F2">
            <w:rPr>
              <w:rFonts w:cs="Arial"/>
              <w:color w:val="303030"/>
              <w:sz w:val="18"/>
              <w:szCs w:val="18"/>
            </w:rPr>
            <w:t>srfzndn</w:t>
          </w:r>
          <w:proofErr w:type="spellEnd"/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www.luhacovskezalesi.cz</w:t>
          </w:r>
        </w:p>
        <w:p w:rsidR="00E85078" w:rsidRPr="00B96944" w:rsidRDefault="00066E29" w:rsidP="00066E29">
          <w:pPr>
            <w:pStyle w:val="Zpat"/>
            <w:ind w:left="116"/>
            <w:rPr>
              <w:color w:val="262626" w:themeColor="text1" w:themeTint="D9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www.luhacovicko.eu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:rsidR="00E85078" w:rsidRDefault="00E85078" w:rsidP="004320BA">
          <w:pPr>
            <w:pStyle w:val="Zpat"/>
            <w:ind w:left="-10" w:firstLine="10"/>
            <w:rPr>
              <w:rFonts w:cs="Arial"/>
              <w:color w:val="262626" w:themeColor="text1" w:themeTint="D9"/>
              <w:sz w:val="18"/>
              <w:szCs w:val="18"/>
            </w:rPr>
          </w:pP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>IČ:        27735109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  <w:p w:rsidR="00E85078" w:rsidRPr="00B96944" w:rsidRDefault="00E85078" w:rsidP="004320BA">
          <w:pPr>
            <w:pStyle w:val="Zpat"/>
            <w:ind w:left="-10" w:firstLine="10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Bankovní spojení: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:rsidR="00C65838" w:rsidRPr="00092032" w:rsidRDefault="00C65838" w:rsidP="00092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6F" w:rsidRDefault="00640D6F" w:rsidP="00265492">
      <w:r>
        <w:separator/>
      </w:r>
    </w:p>
  </w:footnote>
  <w:footnote w:type="continuationSeparator" w:id="0">
    <w:p w:rsidR="00640D6F" w:rsidRDefault="00640D6F" w:rsidP="0026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E1" w:rsidRDefault="003366E1" w:rsidP="00352F8C">
    <w:pPr>
      <w:pStyle w:val="Zhlav"/>
      <w:tabs>
        <w:tab w:val="clear" w:pos="9072"/>
        <w:tab w:val="right" w:pos="9781"/>
      </w:tabs>
      <w:jc w:val="right"/>
    </w:pPr>
  </w:p>
  <w:p w:rsidR="00265492" w:rsidRDefault="000559C2" w:rsidP="00352F8C">
    <w:pPr>
      <w:pStyle w:val="Zhlav"/>
      <w:tabs>
        <w:tab w:val="clear" w:pos="9072"/>
        <w:tab w:val="right" w:pos="9781"/>
      </w:tabs>
      <w:jc w:val="right"/>
    </w:pPr>
    <w:r>
      <w:br/>
    </w:r>
    <w:r w:rsidR="00265492">
      <w:rPr>
        <w:noProof/>
        <w:lang w:eastAsia="cs-CZ"/>
      </w:rPr>
      <w:drawing>
        <wp:inline distT="0" distB="0" distL="0" distR="0">
          <wp:extent cx="1854044" cy="450369"/>
          <wp:effectExtent l="19050" t="0" r="0" b="0"/>
          <wp:docPr id="1" name="obrázek 1" descr="C:\Users\Marek\Desktop\ZALESI-MOJE_PRÁCE\LOGA-POUZITE\logoL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ZALESI-MOJE_PRÁCE\LOGA-POUZITE\logoL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6"/>
                  <a:stretch>
                    <a:fillRect/>
                  </a:stretch>
                </pic:blipFill>
                <pic:spPr bwMode="auto">
                  <a:xfrm>
                    <a:off x="0" y="0"/>
                    <a:ext cx="1876492" cy="455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492" w:rsidRPr="00DA2529" w:rsidRDefault="0026549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416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72827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EE2"/>
    <w:multiLevelType w:val="hybridMultilevel"/>
    <w:tmpl w:val="21C85E88"/>
    <w:lvl w:ilvl="0" w:tplc="AD74D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492"/>
    <w:rsid w:val="00021E4A"/>
    <w:rsid w:val="00043A80"/>
    <w:rsid w:val="000472D5"/>
    <w:rsid w:val="000559C2"/>
    <w:rsid w:val="00066E29"/>
    <w:rsid w:val="00092032"/>
    <w:rsid w:val="00093F3D"/>
    <w:rsid w:val="000A1367"/>
    <w:rsid w:val="000F0EFB"/>
    <w:rsid w:val="00186B69"/>
    <w:rsid w:val="0019728E"/>
    <w:rsid w:val="001B736D"/>
    <w:rsid w:val="001C3F48"/>
    <w:rsid w:val="001D336D"/>
    <w:rsid w:val="001E302D"/>
    <w:rsid w:val="002314BF"/>
    <w:rsid w:val="00262C0E"/>
    <w:rsid w:val="00265492"/>
    <w:rsid w:val="0026640B"/>
    <w:rsid w:val="002932D9"/>
    <w:rsid w:val="002B5E99"/>
    <w:rsid w:val="003366E1"/>
    <w:rsid w:val="00352F8C"/>
    <w:rsid w:val="00355F4D"/>
    <w:rsid w:val="003C02CC"/>
    <w:rsid w:val="003F508E"/>
    <w:rsid w:val="004D49A6"/>
    <w:rsid w:val="00586894"/>
    <w:rsid w:val="005872A6"/>
    <w:rsid w:val="005A38BB"/>
    <w:rsid w:val="005C29E3"/>
    <w:rsid w:val="005E05E2"/>
    <w:rsid w:val="005E5845"/>
    <w:rsid w:val="005F35AD"/>
    <w:rsid w:val="00604EA3"/>
    <w:rsid w:val="00640D6F"/>
    <w:rsid w:val="00646B8C"/>
    <w:rsid w:val="006928DC"/>
    <w:rsid w:val="006A4BFF"/>
    <w:rsid w:val="006E3CA6"/>
    <w:rsid w:val="00741E7E"/>
    <w:rsid w:val="007530D9"/>
    <w:rsid w:val="007846E0"/>
    <w:rsid w:val="007B385E"/>
    <w:rsid w:val="007F7EC1"/>
    <w:rsid w:val="00893A4F"/>
    <w:rsid w:val="008A5A91"/>
    <w:rsid w:val="00907858"/>
    <w:rsid w:val="00950504"/>
    <w:rsid w:val="00992792"/>
    <w:rsid w:val="009C2496"/>
    <w:rsid w:val="009F2E1C"/>
    <w:rsid w:val="00A02870"/>
    <w:rsid w:val="00C44E42"/>
    <w:rsid w:val="00C65838"/>
    <w:rsid w:val="00D06BFA"/>
    <w:rsid w:val="00D54F9C"/>
    <w:rsid w:val="00D6465D"/>
    <w:rsid w:val="00D67B96"/>
    <w:rsid w:val="00D77902"/>
    <w:rsid w:val="00D86DB6"/>
    <w:rsid w:val="00DA0CDD"/>
    <w:rsid w:val="00DA2529"/>
    <w:rsid w:val="00DF12E4"/>
    <w:rsid w:val="00DF3529"/>
    <w:rsid w:val="00E5721B"/>
    <w:rsid w:val="00E85078"/>
    <w:rsid w:val="00EC6BC6"/>
    <w:rsid w:val="00EE36E8"/>
    <w:rsid w:val="00EF71E3"/>
    <w:rsid w:val="00F07761"/>
    <w:rsid w:val="00FA749E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466AB-E8F2-4944-92B9-33C5294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3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66E29"/>
    <w:pPr>
      <w:keepNext/>
      <w:keepLines/>
      <w:widowControl w:val="0"/>
      <w:suppressAutoHyphens/>
      <w:autoSpaceDN w:val="0"/>
      <w:spacing w:before="200"/>
      <w:textAlignment w:val="baseline"/>
      <w:outlineLvl w:val="3"/>
    </w:pPr>
    <w:rPr>
      <w:rFonts w:ascii="Cambria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066E29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Nzev">
    <w:name w:val="Title"/>
    <w:basedOn w:val="Normln"/>
    <w:next w:val="Podtitul"/>
    <w:link w:val="NzevChar"/>
    <w:qFormat/>
    <w:rsid w:val="007530D9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7530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30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530D9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rsid w:val="007530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3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Textbody">
    <w:name w:val="Text body"/>
    <w:basedOn w:val="Normln"/>
    <w:rsid w:val="002932D9"/>
    <w:pPr>
      <w:widowControl w:val="0"/>
      <w:suppressAutoHyphens/>
      <w:autoSpaceDN w:val="0"/>
      <w:spacing w:after="120"/>
      <w:textAlignment w:val="baseline"/>
    </w:pPr>
    <w:rPr>
      <w:rFonts w:ascii="Aller" w:eastAsia="DejaVu Sans" w:hAnsi="Aller" w:cs="Lohit Hindi"/>
      <w:color w:val="4C4C4C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2932D9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Roman</cp:lastModifiedBy>
  <cp:revision>3</cp:revision>
  <dcterms:created xsi:type="dcterms:W3CDTF">2014-12-07T17:31:00Z</dcterms:created>
  <dcterms:modified xsi:type="dcterms:W3CDTF">2014-12-21T17:48:00Z</dcterms:modified>
</cp:coreProperties>
</file>