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0D9" w:rsidRPr="00646B8C" w:rsidRDefault="007530D9" w:rsidP="007530D9">
      <w:pPr>
        <w:pStyle w:val="Nzev"/>
        <w:rPr>
          <w:rFonts w:asciiTheme="minorHAnsi" w:hAnsiTheme="minorHAnsi"/>
          <w:sz w:val="36"/>
          <w:szCs w:val="36"/>
        </w:rPr>
      </w:pPr>
      <w:r w:rsidRPr="00646B8C">
        <w:rPr>
          <w:rFonts w:asciiTheme="minorHAnsi" w:hAnsiTheme="minorHAnsi"/>
          <w:sz w:val="36"/>
          <w:szCs w:val="36"/>
        </w:rPr>
        <w:t>RÁMCOVÁ PARTNERSKÁ SMLOUVA</w:t>
      </w:r>
    </w:p>
    <w:p w:rsidR="007530D9" w:rsidRPr="00646B8C" w:rsidRDefault="007530D9" w:rsidP="007530D9">
      <w:pPr>
        <w:jc w:val="center"/>
        <w:rPr>
          <w:rFonts w:asciiTheme="minorHAnsi" w:hAnsiTheme="minorHAnsi"/>
          <w:sz w:val="22"/>
          <w:szCs w:val="22"/>
        </w:rPr>
      </w:pPr>
      <w:r w:rsidRPr="00646B8C">
        <w:rPr>
          <w:rFonts w:asciiTheme="minorHAnsi" w:hAnsiTheme="minorHAnsi"/>
          <w:sz w:val="22"/>
          <w:szCs w:val="22"/>
        </w:rPr>
        <w:t>kterou níže uvedeného dne, měsíce a roku mezi sebou uzavřeli</w:t>
      </w:r>
    </w:p>
    <w:p w:rsidR="007530D9" w:rsidRPr="00646B8C" w:rsidRDefault="007530D9" w:rsidP="007530D9">
      <w:pPr>
        <w:rPr>
          <w:rFonts w:asciiTheme="minorHAnsi" w:hAnsiTheme="minorHAnsi"/>
          <w:sz w:val="22"/>
          <w:szCs w:val="22"/>
        </w:rPr>
      </w:pPr>
    </w:p>
    <w:p w:rsidR="007530D9" w:rsidRPr="00646B8C" w:rsidRDefault="007530D9" w:rsidP="007530D9">
      <w:pPr>
        <w:rPr>
          <w:rFonts w:asciiTheme="minorHAnsi" w:hAnsiTheme="minorHAnsi"/>
          <w:b/>
          <w:sz w:val="22"/>
          <w:szCs w:val="22"/>
        </w:rPr>
      </w:pPr>
      <w:proofErr w:type="spellStart"/>
      <w:r w:rsidRPr="00646B8C">
        <w:rPr>
          <w:rFonts w:asciiTheme="minorHAnsi" w:hAnsiTheme="minorHAnsi"/>
          <w:b/>
          <w:sz w:val="22"/>
          <w:szCs w:val="22"/>
        </w:rPr>
        <w:t>Luhačovské</w:t>
      </w:r>
      <w:proofErr w:type="spellEnd"/>
      <w:r w:rsidRPr="00646B8C">
        <w:rPr>
          <w:rFonts w:asciiTheme="minorHAnsi" w:hAnsiTheme="minorHAnsi"/>
          <w:b/>
          <w:sz w:val="22"/>
          <w:szCs w:val="22"/>
        </w:rPr>
        <w:t xml:space="preserve"> Zálesí, o.p.s.</w:t>
      </w:r>
    </w:p>
    <w:p w:rsidR="007530D9" w:rsidRPr="00646B8C" w:rsidRDefault="007530D9" w:rsidP="007530D9">
      <w:pPr>
        <w:rPr>
          <w:rFonts w:asciiTheme="minorHAnsi" w:hAnsiTheme="minorHAnsi"/>
          <w:sz w:val="22"/>
          <w:szCs w:val="22"/>
        </w:rPr>
      </w:pPr>
      <w:r w:rsidRPr="00646B8C">
        <w:rPr>
          <w:rFonts w:asciiTheme="minorHAnsi" w:hAnsiTheme="minorHAnsi"/>
          <w:sz w:val="22"/>
          <w:szCs w:val="22"/>
        </w:rPr>
        <w:t>se sídlem Osvobození 25, 763 21 Slavičín</w:t>
      </w:r>
    </w:p>
    <w:p w:rsidR="007530D9" w:rsidRPr="00646B8C" w:rsidRDefault="007530D9" w:rsidP="007530D9">
      <w:pPr>
        <w:rPr>
          <w:rFonts w:asciiTheme="minorHAnsi" w:hAnsiTheme="minorHAnsi"/>
          <w:sz w:val="22"/>
          <w:szCs w:val="22"/>
        </w:rPr>
      </w:pPr>
      <w:r w:rsidRPr="00646B8C">
        <w:rPr>
          <w:rFonts w:asciiTheme="minorHAnsi" w:hAnsiTheme="minorHAnsi"/>
          <w:sz w:val="22"/>
          <w:szCs w:val="22"/>
        </w:rPr>
        <w:t>sekretariátem Masarykova 137, 763 26 Luhačovice</w:t>
      </w:r>
    </w:p>
    <w:p w:rsidR="007530D9" w:rsidRPr="00646B8C" w:rsidRDefault="007530D9" w:rsidP="007530D9">
      <w:pPr>
        <w:rPr>
          <w:rFonts w:asciiTheme="minorHAnsi" w:hAnsiTheme="minorHAnsi"/>
          <w:sz w:val="22"/>
          <w:szCs w:val="22"/>
        </w:rPr>
      </w:pPr>
      <w:r w:rsidRPr="00646B8C">
        <w:rPr>
          <w:rFonts w:asciiTheme="minorHAnsi" w:hAnsiTheme="minorHAnsi"/>
          <w:sz w:val="22"/>
          <w:szCs w:val="22"/>
        </w:rPr>
        <w:t>IČ:  277 35 109</w:t>
      </w:r>
    </w:p>
    <w:p w:rsidR="007530D9" w:rsidRPr="00646B8C" w:rsidRDefault="007530D9" w:rsidP="007530D9">
      <w:pPr>
        <w:rPr>
          <w:rFonts w:asciiTheme="minorHAnsi" w:hAnsiTheme="minorHAnsi"/>
          <w:sz w:val="22"/>
          <w:szCs w:val="22"/>
        </w:rPr>
      </w:pPr>
      <w:r w:rsidRPr="00646B8C">
        <w:rPr>
          <w:rFonts w:asciiTheme="minorHAnsi" w:hAnsiTheme="minorHAnsi"/>
          <w:sz w:val="22"/>
          <w:szCs w:val="22"/>
        </w:rPr>
        <w:t>DIČ: CZ27735109</w:t>
      </w:r>
    </w:p>
    <w:p w:rsidR="007530D9" w:rsidRPr="00C44E42" w:rsidRDefault="007530D9" w:rsidP="007530D9">
      <w:pPr>
        <w:rPr>
          <w:rFonts w:asciiTheme="minorHAnsi" w:hAnsiTheme="minorHAnsi"/>
          <w:sz w:val="22"/>
          <w:szCs w:val="22"/>
        </w:rPr>
      </w:pPr>
      <w:r w:rsidRPr="00C44E42">
        <w:rPr>
          <w:rFonts w:asciiTheme="minorHAnsi" w:hAnsiTheme="minorHAnsi"/>
          <w:sz w:val="22"/>
          <w:szCs w:val="22"/>
        </w:rPr>
        <w:t xml:space="preserve">zapsaná </w:t>
      </w:r>
      <w:r w:rsidR="00C44E42" w:rsidRPr="00C44E42">
        <w:rPr>
          <w:rFonts w:asciiTheme="minorHAnsi" w:hAnsiTheme="minorHAnsi"/>
          <w:sz w:val="22"/>
          <w:szCs w:val="22"/>
        </w:rPr>
        <w:t>v rejstříku v rejstříku obecně prospěšných společností vedeném u KS v Brně oddílu O vložce č.</w:t>
      </w:r>
      <w:r w:rsidR="00C44E42">
        <w:rPr>
          <w:rFonts w:asciiTheme="minorHAnsi" w:hAnsiTheme="minorHAnsi"/>
          <w:sz w:val="22"/>
          <w:szCs w:val="22"/>
        </w:rPr>
        <w:t xml:space="preserve"> </w:t>
      </w:r>
      <w:r w:rsidR="00C44E42" w:rsidRPr="00C44E42">
        <w:rPr>
          <w:rFonts w:asciiTheme="minorHAnsi" w:hAnsiTheme="minorHAnsi"/>
          <w:sz w:val="22"/>
          <w:szCs w:val="22"/>
        </w:rPr>
        <w:t>329</w:t>
      </w:r>
    </w:p>
    <w:p w:rsidR="007530D9" w:rsidRPr="00C44E42" w:rsidRDefault="007530D9" w:rsidP="007530D9">
      <w:pPr>
        <w:rPr>
          <w:rFonts w:asciiTheme="minorHAnsi" w:hAnsiTheme="minorHAnsi"/>
          <w:sz w:val="22"/>
          <w:szCs w:val="22"/>
        </w:rPr>
      </w:pPr>
      <w:r w:rsidRPr="00C44E42">
        <w:rPr>
          <w:rFonts w:asciiTheme="minorHAnsi" w:hAnsiTheme="minorHAnsi"/>
          <w:sz w:val="22"/>
          <w:szCs w:val="22"/>
        </w:rPr>
        <w:t>zastoupená ředitelem společnosti RNDr. Romanem Kašparem</w:t>
      </w:r>
    </w:p>
    <w:p w:rsidR="007530D9" w:rsidRPr="00646B8C" w:rsidRDefault="007530D9" w:rsidP="007530D9">
      <w:pPr>
        <w:rPr>
          <w:rFonts w:asciiTheme="minorHAnsi" w:hAnsiTheme="minorHAnsi"/>
          <w:sz w:val="22"/>
          <w:szCs w:val="22"/>
        </w:rPr>
      </w:pPr>
      <w:r w:rsidRPr="00646B8C">
        <w:rPr>
          <w:rFonts w:asciiTheme="minorHAnsi" w:hAnsiTheme="minorHAnsi"/>
          <w:sz w:val="22"/>
          <w:szCs w:val="22"/>
        </w:rPr>
        <w:t>(dále jen „MAS“)</w:t>
      </w:r>
    </w:p>
    <w:p w:rsidR="007530D9" w:rsidRPr="00646B8C" w:rsidRDefault="007530D9" w:rsidP="007530D9">
      <w:pPr>
        <w:rPr>
          <w:rFonts w:asciiTheme="minorHAnsi" w:hAnsiTheme="minorHAnsi"/>
          <w:sz w:val="22"/>
          <w:szCs w:val="22"/>
        </w:rPr>
      </w:pPr>
    </w:p>
    <w:p w:rsidR="007530D9" w:rsidRPr="00646B8C" w:rsidRDefault="007530D9" w:rsidP="007530D9">
      <w:pPr>
        <w:rPr>
          <w:rFonts w:asciiTheme="minorHAnsi" w:hAnsiTheme="minorHAnsi"/>
          <w:sz w:val="22"/>
          <w:szCs w:val="22"/>
        </w:rPr>
      </w:pPr>
      <w:r w:rsidRPr="00646B8C">
        <w:rPr>
          <w:rFonts w:asciiTheme="minorHAnsi" w:hAnsiTheme="minorHAnsi"/>
          <w:sz w:val="22"/>
          <w:szCs w:val="22"/>
        </w:rPr>
        <w:t>a</w:t>
      </w:r>
    </w:p>
    <w:p w:rsidR="007530D9" w:rsidRPr="00646B8C" w:rsidRDefault="007530D9" w:rsidP="007530D9">
      <w:pPr>
        <w:rPr>
          <w:rFonts w:asciiTheme="minorHAnsi" w:hAnsiTheme="minorHAnsi"/>
          <w:sz w:val="22"/>
          <w:szCs w:val="22"/>
        </w:rPr>
      </w:pPr>
    </w:p>
    <w:p w:rsidR="00D6465D" w:rsidRPr="00D6465D" w:rsidRDefault="00304AE8" w:rsidP="001B736D">
      <w:pPr>
        <w:rPr>
          <w:rFonts w:asciiTheme="minorHAnsi" w:hAnsiTheme="minorHAnsi"/>
          <w:b/>
          <w:sz w:val="22"/>
          <w:highlight w:val="yellow"/>
        </w:rPr>
      </w:pPr>
      <w:r>
        <w:rPr>
          <w:rFonts w:asciiTheme="minorHAnsi" w:hAnsiTheme="minorHAnsi"/>
          <w:b/>
          <w:sz w:val="22"/>
          <w:highlight w:val="yellow"/>
        </w:rPr>
        <w:t>Subjekt</w:t>
      </w:r>
      <w:bookmarkStart w:id="0" w:name="_GoBack"/>
      <w:bookmarkEnd w:id="0"/>
    </w:p>
    <w:p w:rsidR="001B736D" w:rsidRPr="00D6465D" w:rsidRDefault="001B736D" w:rsidP="001B736D">
      <w:pPr>
        <w:rPr>
          <w:rFonts w:asciiTheme="minorHAnsi" w:hAnsiTheme="minorHAnsi"/>
          <w:sz w:val="22"/>
          <w:highlight w:val="yellow"/>
        </w:rPr>
      </w:pPr>
      <w:r w:rsidRPr="00D6465D">
        <w:rPr>
          <w:rFonts w:asciiTheme="minorHAnsi" w:hAnsiTheme="minorHAnsi"/>
          <w:sz w:val="22"/>
          <w:highlight w:val="yellow"/>
        </w:rPr>
        <w:t xml:space="preserve">se sídlem </w:t>
      </w:r>
    </w:p>
    <w:p w:rsidR="001B736D" w:rsidRPr="00D6465D" w:rsidRDefault="001B736D" w:rsidP="001B736D">
      <w:pPr>
        <w:rPr>
          <w:rFonts w:asciiTheme="minorHAnsi" w:hAnsiTheme="minorHAnsi"/>
          <w:sz w:val="22"/>
          <w:highlight w:val="yellow"/>
        </w:rPr>
      </w:pPr>
      <w:r w:rsidRPr="00D6465D">
        <w:rPr>
          <w:rFonts w:asciiTheme="minorHAnsi" w:hAnsiTheme="minorHAnsi"/>
          <w:sz w:val="22"/>
          <w:highlight w:val="yellow"/>
        </w:rPr>
        <w:t xml:space="preserve">IČ: </w:t>
      </w:r>
    </w:p>
    <w:p w:rsidR="001B736D" w:rsidRPr="00D6465D" w:rsidRDefault="001B736D" w:rsidP="001B736D">
      <w:pPr>
        <w:rPr>
          <w:rFonts w:asciiTheme="minorHAnsi" w:hAnsiTheme="minorHAnsi"/>
          <w:sz w:val="22"/>
          <w:highlight w:val="yellow"/>
        </w:rPr>
      </w:pPr>
      <w:r w:rsidRPr="00D6465D">
        <w:rPr>
          <w:rFonts w:asciiTheme="minorHAnsi" w:hAnsiTheme="minorHAnsi"/>
          <w:sz w:val="22"/>
          <w:highlight w:val="yellow"/>
        </w:rPr>
        <w:t xml:space="preserve">zastoupená </w:t>
      </w:r>
    </w:p>
    <w:p w:rsidR="001B736D" w:rsidRPr="001B736D" w:rsidRDefault="001B736D" w:rsidP="001B736D">
      <w:pPr>
        <w:rPr>
          <w:rFonts w:asciiTheme="minorHAnsi" w:hAnsiTheme="minorHAnsi"/>
          <w:sz w:val="22"/>
        </w:rPr>
      </w:pPr>
      <w:r w:rsidRPr="00D6465D">
        <w:rPr>
          <w:rFonts w:asciiTheme="minorHAnsi" w:hAnsiTheme="minorHAnsi"/>
          <w:sz w:val="22"/>
          <w:highlight w:val="yellow"/>
        </w:rPr>
        <w:t>(dále jen „Partner“)</w:t>
      </w:r>
    </w:p>
    <w:p w:rsidR="003C02CC" w:rsidRDefault="003C02CC" w:rsidP="003C02CC"/>
    <w:p w:rsidR="007530D9" w:rsidRPr="00646B8C" w:rsidRDefault="007530D9" w:rsidP="007530D9">
      <w:pPr>
        <w:rPr>
          <w:rFonts w:asciiTheme="minorHAnsi" w:hAnsiTheme="minorHAnsi"/>
          <w:sz w:val="22"/>
          <w:szCs w:val="22"/>
        </w:rPr>
      </w:pPr>
    </w:p>
    <w:p w:rsidR="007530D9" w:rsidRPr="00646B8C" w:rsidRDefault="007530D9" w:rsidP="007530D9">
      <w:pPr>
        <w:pStyle w:val="Odstavecseseznamem"/>
        <w:numPr>
          <w:ilvl w:val="0"/>
          <w:numId w:val="4"/>
        </w:numPr>
        <w:jc w:val="center"/>
        <w:rPr>
          <w:rFonts w:asciiTheme="minorHAnsi" w:hAnsiTheme="minorHAnsi"/>
          <w:b/>
          <w:sz w:val="22"/>
          <w:szCs w:val="22"/>
        </w:rPr>
      </w:pPr>
    </w:p>
    <w:p w:rsidR="007530D9" w:rsidRPr="00646B8C" w:rsidRDefault="007530D9" w:rsidP="007530D9">
      <w:pPr>
        <w:jc w:val="center"/>
        <w:rPr>
          <w:rFonts w:asciiTheme="minorHAnsi" w:hAnsiTheme="minorHAnsi"/>
          <w:b/>
          <w:sz w:val="22"/>
          <w:szCs w:val="22"/>
        </w:rPr>
      </w:pPr>
      <w:r w:rsidRPr="00646B8C">
        <w:rPr>
          <w:rFonts w:asciiTheme="minorHAnsi" w:hAnsiTheme="minorHAnsi"/>
          <w:b/>
          <w:sz w:val="22"/>
          <w:szCs w:val="22"/>
        </w:rPr>
        <w:t>ÚČEL SMLOUVY</w:t>
      </w:r>
    </w:p>
    <w:p w:rsidR="007530D9" w:rsidRPr="00646B8C" w:rsidRDefault="007530D9" w:rsidP="000472D5">
      <w:pPr>
        <w:jc w:val="both"/>
        <w:rPr>
          <w:rFonts w:asciiTheme="minorHAnsi" w:hAnsiTheme="minorHAnsi"/>
          <w:sz w:val="22"/>
          <w:szCs w:val="22"/>
        </w:rPr>
      </w:pPr>
    </w:p>
    <w:p w:rsidR="007530D9" w:rsidRPr="00646B8C" w:rsidRDefault="007530D9" w:rsidP="000472D5">
      <w:pPr>
        <w:jc w:val="both"/>
        <w:rPr>
          <w:rFonts w:asciiTheme="minorHAnsi" w:hAnsiTheme="minorHAnsi"/>
          <w:sz w:val="22"/>
          <w:szCs w:val="22"/>
        </w:rPr>
      </w:pPr>
      <w:r w:rsidRPr="00646B8C">
        <w:rPr>
          <w:rFonts w:asciiTheme="minorHAnsi" w:hAnsiTheme="minorHAnsi"/>
          <w:sz w:val="22"/>
          <w:szCs w:val="22"/>
        </w:rPr>
        <w:t xml:space="preserve">Rámcovou partnerskou smlouvu (dále jen „smlouva“) uzavírají smluvní strany v souladu se zakládací listinou společnosti </w:t>
      </w:r>
      <w:r w:rsidRPr="00992792">
        <w:rPr>
          <w:rFonts w:asciiTheme="minorHAnsi" w:hAnsiTheme="minorHAnsi"/>
          <w:sz w:val="22"/>
          <w:szCs w:val="22"/>
        </w:rPr>
        <w:t xml:space="preserve">schválenou dne </w:t>
      </w:r>
      <w:r w:rsidR="00C44E42" w:rsidRPr="00992792">
        <w:rPr>
          <w:rFonts w:asciiTheme="minorHAnsi" w:hAnsiTheme="minorHAnsi"/>
          <w:sz w:val="22"/>
          <w:szCs w:val="22"/>
        </w:rPr>
        <w:t>9</w:t>
      </w:r>
      <w:r w:rsidRPr="00992792">
        <w:rPr>
          <w:rFonts w:asciiTheme="minorHAnsi" w:hAnsiTheme="minorHAnsi"/>
          <w:sz w:val="22"/>
          <w:szCs w:val="22"/>
        </w:rPr>
        <w:t xml:space="preserve">. </w:t>
      </w:r>
      <w:r w:rsidR="00C44E42" w:rsidRPr="00992792">
        <w:rPr>
          <w:rFonts w:asciiTheme="minorHAnsi" w:hAnsiTheme="minorHAnsi"/>
          <w:sz w:val="22"/>
          <w:szCs w:val="22"/>
        </w:rPr>
        <w:t>prosince</w:t>
      </w:r>
      <w:r w:rsidRPr="00992792">
        <w:rPr>
          <w:rFonts w:asciiTheme="minorHAnsi" w:hAnsiTheme="minorHAnsi"/>
          <w:sz w:val="22"/>
          <w:szCs w:val="22"/>
        </w:rPr>
        <w:t xml:space="preserve"> 201</w:t>
      </w:r>
      <w:r w:rsidR="00C44E42" w:rsidRPr="00992792">
        <w:rPr>
          <w:rFonts w:asciiTheme="minorHAnsi" w:hAnsiTheme="minorHAnsi"/>
          <w:sz w:val="22"/>
          <w:szCs w:val="22"/>
        </w:rPr>
        <w:t>4</w:t>
      </w:r>
      <w:r w:rsidRPr="00992792">
        <w:rPr>
          <w:rFonts w:asciiTheme="minorHAnsi" w:hAnsiTheme="minorHAnsi"/>
          <w:sz w:val="22"/>
          <w:szCs w:val="22"/>
        </w:rPr>
        <w:t xml:space="preserve"> a Statutem</w:t>
      </w:r>
      <w:r w:rsidRPr="00646B8C">
        <w:rPr>
          <w:rFonts w:asciiTheme="minorHAnsi" w:hAnsiTheme="minorHAnsi"/>
          <w:sz w:val="22"/>
          <w:szCs w:val="22"/>
        </w:rPr>
        <w:t xml:space="preserve"> společnosti </w:t>
      </w:r>
      <w:proofErr w:type="spellStart"/>
      <w:r w:rsidRPr="00646B8C">
        <w:rPr>
          <w:rFonts w:asciiTheme="minorHAnsi" w:hAnsiTheme="minorHAnsi"/>
          <w:sz w:val="22"/>
          <w:szCs w:val="22"/>
        </w:rPr>
        <w:t>Luhačovské</w:t>
      </w:r>
      <w:proofErr w:type="spellEnd"/>
      <w:r w:rsidRPr="00646B8C">
        <w:rPr>
          <w:rFonts w:asciiTheme="minorHAnsi" w:hAnsiTheme="minorHAnsi"/>
          <w:sz w:val="22"/>
          <w:szCs w:val="22"/>
        </w:rPr>
        <w:t xml:space="preserve"> Zálesí, o.p.s.  Účelem této Smlouvy je úprava vzájemných práv a povinností smluvních stran tak, aby docházelo k plnění účelů, pro které byla MAS založena.</w:t>
      </w:r>
    </w:p>
    <w:p w:rsidR="007530D9" w:rsidRPr="00646B8C" w:rsidRDefault="007530D9" w:rsidP="007530D9">
      <w:pPr>
        <w:rPr>
          <w:rFonts w:asciiTheme="minorHAnsi" w:hAnsiTheme="minorHAnsi"/>
          <w:sz w:val="22"/>
          <w:szCs w:val="22"/>
        </w:rPr>
      </w:pPr>
    </w:p>
    <w:p w:rsidR="007530D9" w:rsidRPr="00646B8C" w:rsidRDefault="007530D9" w:rsidP="007530D9">
      <w:pPr>
        <w:jc w:val="center"/>
        <w:rPr>
          <w:rFonts w:asciiTheme="minorHAnsi" w:hAnsiTheme="minorHAnsi"/>
          <w:b/>
          <w:sz w:val="22"/>
          <w:szCs w:val="22"/>
        </w:rPr>
      </w:pPr>
      <w:r w:rsidRPr="00646B8C">
        <w:rPr>
          <w:rFonts w:asciiTheme="minorHAnsi" w:hAnsiTheme="minorHAnsi"/>
          <w:b/>
          <w:sz w:val="22"/>
          <w:szCs w:val="22"/>
        </w:rPr>
        <w:t>II.</w:t>
      </w:r>
    </w:p>
    <w:p w:rsidR="007530D9" w:rsidRPr="00646B8C" w:rsidRDefault="007530D9" w:rsidP="007530D9">
      <w:pPr>
        <w:jc w:val="center"/>
        <w:rPr>
          <w:rFonts w:asciiTheme="minorHAnsi" w:hAnsiTheme="minorHAnsi"/>
          <w:b/>
          <w:sz w:val="22"/>
          <w:szCs w:val="22"/>
        </w:rPr>
      </w:pPr>
      <w:r w:rsidRPr="00646B8C">
        <w:rPr>
          <w:rFonts w:asciiTheme="minorHAnsi" w:hAnsiTheme="minorHAnsi"/>
          <w:b/>
          <w:sz w:val="22"/>
          <w:szCs w:val="22"/>
        </w:rPr>
        <w:t>ČLENSTVÍ V MAS</w:t>
      </w:r>
    </w:p>
    <w:p w:rsidR="007530D9" w:rsidRPr="00646B8C" w:rsidRDefault="007530D9" w:rsidP="007530D9">
      <w:pPr>
        <w:jc w:val="center"/>
        <w:rPr>
          <w:rFonts w:asciiTheme="minorHAnsi" w:hAnsiTheme="minorHAnsi"/>
          <w:sz w:val="22"/>
          <w:szCs w:val="22"/>
        </w:rPr>
      </w:pPr>
    </w:p>
    <w:p w:rsidR="007530D9" w:rsidRPr="00646B8C" w:rsidRDefault="007530D9" w:rsidP="007530D9">
      <w:pPr>
        <w:rPr>
          <w:rFonts w:asciiTheme="minorHAnsi" w:hAnsiTheme="minorHAnsi"/>
          <w:sz w:val="22"/>
          <w:szCs w:val="22"/>
        </w:rPr>
      </w:pPr>
      <w:r w:rsidRPr="00646B8C">
        <w:rPr>
          <w:rFonts w:asciiTheme="minorHAnsi" w:hAnsiTheme="minorHAnsi"/>
          <w:sz w:val="22"/>
          <w:szCs w:val="22"/>
        </w:rPr>
        <w:t>Na základě této Smlouvy se Partner stává členem MAS.</w:t>
      </w:r>
    </w:p>
    <w:p w:rsidR="007530D9" w:rsidRPr="00646B8C" w:rsidRDefault="007530D9" w:rsidP="007530D9">
      <w:pPr>
        <w:rPr>
          <w:rFonts w:asciiTheme="minorHAnsi" w:hAnsiTheme="minorHAnsi"/>
          <w:sz w:val="22"/>
          <w:szCs w:val="22"/>
        </w:rPr>
      </w:pPr>
    </w:p>
    <w:p w:rsidR="007530D9" w:rsidRPr="00646B8C" w:rsidRDefault="007530D9" w:rsidP="007530D9">
      <w:pPr>
        <w:jc w:val="center"/>
        <w:rPr>
          <w:rFonts w:asciiTheme="minorHAnsi" w:hAnsiTheme="minorHAnsi"/>
          <w:b/>
          <w:sz w:val="22"/>
          <w:szCs w:val="22"/>
        </w:rPr>
      </w:pPr>
      <w:r w:rsidRPr="00646B8C">
        <w:rPr>
          <w:rFonts w:asciiTheme="minorHAnsi" w:hAnsiTheme="minorHAnsi"/>
          <w:b/>
          <w:sz w:val="22"/>
          <w:szCs w:val="22"/>
        </w:rPr>
        <w:t>III.</w:t>
      </w:r>
    </w:p>
    <w:p w:rsidR="007530D9" w:rsidRPr="00646B8C" w:rsidRDefault="007530D9" w:rsidP="007530D9">
      <w:pPr>
        <w:jc w:val="center"/>
        <w:rPr>
          <w:rFonts w:asciiTheme="minorHAnsi" w:hAnsiTheme="minorHAnsi"/>
          <w:b/>
          <w:sz w:val="22"/>
          <w:szCs w:val="22"/>
        </w:rPr>
      </w:pPr>
      <w:r w:rsidRPr="00646B8C">
        <w:rPr>
          <w:rFonts w:asciiTheme="minorHAnsi" w:hAnsiTheme="minorHAnsi"/>
          <w:b/>
          <w:sz w:val="22"/>
          <w:szCs w:val="22"/>
        </w:rPr>
        <w:t>SLUŽBY MAS</w:t>
      </w:r>
    </w:p>
    <w:p w:rsidR="007530D9" w:rsidRPr="00646B8C" w:rsidRDefault="007530D9" w:rsidP="007530D9">
      <w:pPr>
        <w:jc w:val="center"/>
        <w:rPr>
          <w:rFonts w:asciiTheme="minorHAnsi" w:hAnsiTheme="minorHAnsi"/>
          <w:b/>
          <w:sz w:val="22"/>
          <w:szCs w:val="22"/>
        </w:rPr>
      </w:pPr>
    </w:p>
    <w:p w:rsidR="007530D9" w:rsidRPr="00646B8C" w:rsidRDefault="007530D9" w:rsidP="000472D5">
      <w:pPr>
        <w:jc w:val="both"/>
        <w:rPr>
          <w:rFonts w:asciiTheme="minorHAnsi" w:hAnsiTheme="minorHAnsi"/>
          <w:sz w:val="22"/>
          <w:szCs w:val="22"/>
        </w:rPr>
      </w:pPr>
      <w:r w:rsidRPr="00646B8C">
        <w:rPr>
          <w:rFonts w:asciiTheme="minorHAnsi" w:hAnsiTheme="minorHAnsi"/>
          <w:sz w:val="22"/>
          <w:szCs w:val="22"/>
        </w:rPr>
        <w:t>MAS se pro Partnera zavazuje průběžně (dle svých profesních schopností) provádět tyto činnosti:</w:t>
      </w:r>
    </w:p>
    <w:p w:rsidR="007530D9" w:rsidRPr="00646B8C" w:rsidRDefault="007530D9" w:rsidP="000472D5">
      <w:pPr>
        <w:numPr>
          <w:ilvl w:val="0"/>
          <w:numId w:val="1"/>
        </w:numPr>
        <w:tabs>
          <w:tab w:val="left" w:pos="720"/>
        </w:tabs>
        <w:suppressAutoHyphens/>
        <w:ind w:left="720" w:hanging="360"/>
        <w:jc w:val="both"/>
        <w:rPr>
          <w:rFonts w:asciiTheme="minorHAnsi" w:hAnsiTheme="minorHAnsi"/>
          <w:sz w:val="22"/>
          <w:szCs w:val="22"/>
        </w:rPr>
      </w:pPr>
      <w:r w:rsidRPr="00646B8C">
        <w:rPr>
          <w:rFonts w:asciiTheme="minorHAnsi" w:hAnsiTheme="minorHAnsi" w:cs="Tahoma"/>
          <w:sz w:val="22"/>
          <w:szCs w:val="22"/>
        </w:rPr>
        <w:t xml:space="preserve">MAS zajistí zpracování Strategii komunitně vedeného místního rozvoje (dále jen „SCLLD“) území </w:t>
      </w:r>
      <w:proofErr w:type="spellStart"/>
      <w:r w:rsidRPr="00646B8C">
        <w:rPr>
          <w:rFonts w:asciiTheme="minorHAnsi" w:hAnsiTheme="minorHAnsi" w:cs="Tahoma"/>
          <w:sz w:val="22"/>
          <w:szCs w:val="22"/>
        </w:rPr>
        <w:t>Luhačovského</w:t>
      </w:r>
      <w:proofErr w:type="spellEnd"/>
      <w:r w:rsidRPr="00646B8C">
        <w:rPr>
          <w:rFonts w:asciiTheme="minorHAnsi" w:hAnsiTheme="minorHAnsi" w:cs="Tahoma"/>
          <w:sz w:val="22"/>
          <w:szCs w:val="22"/>
        </w:rPr>
        <w:t xml:space="preserve"> Zálesí</w:t>
      </w:r>
    </w:p>
    <w:p w:rsidR="007530D9" w:rsidRPr="00646B8C" w:rsidRDefault="007530D9" w:rsidP="000472D5">
      <w:pPr>
        <w:numPr>
          <w:ilvl w:val="0"/>
          <w:numId w:val="1"/>
        </w:numPr>
        <w:tabs>
          <w:tab w:val="left" w:pos="720"/>
        </w:tabs>
        <w:suppressAutoHyphens/>
        <w:ind w:left="720" w:hanging="360"/>
        <w:jc w:val="both"/>
        <w:rPr>
          <w:rFonts w:asciiTheme="minorHAnsi" w:hAnsiTheme="minorHAnsi"/>
          <w:sz w:val="22"/>
          <w:szCs w:val="22"/>
        </w:rPr>
      </w:pPr>
      <w:r w:rsidRPr="00646B8C">
        <w:rPr>
          <w:rFonts w:asciiTheme="minorHAnsi" w:hAnsiTheme="minorHAnsi" w:cs="Tahoma"/>
          <w:sz w:val="22"/>
          <w:szCs w:val="22"/>
        </w:rPr>
        <w:t>MAS zpracuje pro území působnosti MAS programové rámce, na základě kterých mohou subjekty v území působnosti MAS předkládat žádosti o dotace</w:t>
      </w:r>
    </w:p>
    <w:p w:rsidR="007530D9" w:rsidRPr="00646B8C" w:rsidRDefault="007530D9" w:rsidP="000472D5">
      <w:pPr>
        <w:numPr>
          <w:ilvl w:val="0"/>
          <w:numId w:val="1"/>
        </w:numPr>
        <w:tabs>
          <w:tab w:val="left" w:pos="720"/>
        </w:tabs>
        <w:suppressAutoHyphens/>
        <w:ind w:left="720" w:hanging="360"/>
        <w:jc w:val="both"/>
        <w:rPr>
          <w:rFonts w:asciiTheme="minorHAnsi" w:hAnsiTheme="minorHAnsi"/>
          <w:sz w:val="22"/>
          <w:szCs w:val="22"/>
        </w:rPr>
      </w:pPr>
      <w:r w:rsidRPr="00646B8C">
        <w:rPr>
          <w:rFonts w:asciiTheme="minorHAnsi" w:hAnsiTheme="minorHAnsi" w:cs="Tahoma"/>
          <w:sz w:val="22"/>
          <w:szCs w:val="22"/>
        </w:rPr>
        <w:t>MAS poskytuje Partnerovi informace o dotacích, grantech a dalších zdrojích finančních prostředků na rozvoj regionu</w:t>
      </w:r>
    </w:p>
    <w:p w:rsidR="007530D9" w:rsidRPr="00646B8C" w:rsidRDefault="007530D9" w:rsidP="000472D5">
      <w:pPr>
        <w:numPr>
          <w:ilvl w:val="0"/>
          <w:numId w:val="1"/>
        </w:numPr>
        <w:tabs>
          <w:tab w:val="left" w:pos="720"/>
        </w:tabs>
        <w:suppressAutoHyphens/>
        <w:ind w:left="720" w:hanging="360"/>
        <w:jc w:val="both"/>
        <w:rPr>
          <w:rFonts w:asciiTheme="minorHAnsi" w:hAnsiTheme="minorHAnsi"/>
          <w:sz w:val="22"/>
          <w:szCs w:val="22"/>
        </w:rPr>
      </w:pPr>
      <w:r w:rsidRPr="00646B8C">
        <w:rPr>
          <w:rFonts w:asciiTheme="minorHAnsi" w:hAnsiTheme="minorHAnsi"/>
          <w:sz w:val="22"/>
          <w:szCs w:val="22"/>
        </w:rPr>
        <w:t>MAS vytváří databáze projektů Partnerů MAS včetně jejich konzultace</w:t>
      </w:r>
    </w:p>
    <w:p w:rsidR="007530D9" w:rsidRPr="00646B8C" w:rsidRDefault="007530D9" w:rsidP="000472D5">
      <w:pPr>
        <w:numPr>
          <w:ilvl w:val="0"/>
          <w:numId w:val="1"/>
        </w:numPr>
        <w:tabs>
          <w:tab w:val="left" w:pos="720"/>
        </w:tabs>
        <w:suppressAutoHyphens/>
        <w:ind w:left="720" w:hanging="360"/>
        <w:jc w:val="both"/>
        <w:rPr>
          <w:rFonts w:asciiTheme="minorHAnsi" w:hAnsiTheme="minorHAnsi"/>
          <w:sz w:val="22"/>
          <w:szCs w:val="22"/>
        </w:rPr>
      </w:pPr>
      <w:r w:rsidRPr="00646B8C">
        <w:rPr>
          <w:rFonts w:asciiTheme="minorHAnsi" w:hAnsiTheme="minorHAnsi"/>
          <w:sz w:val="22"/>
          <w:szCs w:val="22"/>
        </w:rPr>
        <w:t>MAS vytváří spolupráci Partnerů MAS za účelem realizace projektů</w:t>
      </w:r>
    </w:p>
    <w:p w:rsidR="007530D9" w:rsidRPr="00646B8C" w:rsidRDefault="007530D9" w:rsidP="000472D5">
      <w:pPr>
        <w:numPr>
          <w:ilvl w:val="0"/>
          <w:numId w:val="1"/>
        </w:numPr>
        <w:tabs>
          <w:tab w:val="left" w:pos="720"/>
        </w:tabs>
        <w:suppressAutoHyphens/>
        <w:ind w:left="720" w:hanging="360"/>
        <w:jc w:val="both"/>
        <w:rPr>
          <w:rFonts w:asciiTheme="minorHAnsi" w:hAnsiTheme="minorHAnsi"/>
          <w:sz w:val="22"/>
          <w:szCs w:val="22"/>
        </w:rPr>
      </w:pPr>
      <w:r w:rsidRPr="00646B8C">
        <w:rPr>
          <w:rFonts w:asciiTheme="minorHAnsi" w:hAnsiTheme="minorHAnsi"/>
          <w:sz w:val="22"/>
          <w:szCs w:val="22"/>
        </w:rPr>
        <w:t xml:space="preserve">MAS zajistí organizační fungování MAS dle požadavků metody LEADER </w:t>
      </w:r>
    </w:p>
    <w:p w:rsidR="007530D9" w:rsidRPr="00646B8C" w:rsidRDefault="007530D9" w:rsidP="000472D5">
      <w:pPr>
        <w:numPr>
          <w:ilvl w:val="0"/>
          <w:numId w:val="1"/>
        </w:numPr>
        <w:tabs>
          <w:tab w:val="left" w:pos="720"/>
        </w:tabs>
        <w:suppressAutoHyphens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646B8C">
        <w:rPr>
          <w:rFonts w:asciiTheme="minorHAnsi" w:hAnsiTheme="minorHAnsi"/>
          <w:sz w:val="22"/>
          <w:szCs w:val="22"/>
        </w:rPr>
        <w:t xml:space="preserve">MAS </w:t>
      </w:r>
      <w:r w:rsidRPr="00646B8C">
        <w:rPr>
          <w:rFonts w:asciiTheme="minorHAnsi" w:hAnsiTheme="minorHAnsi" w:cs="Tahoma"/>
          <w:sz w:val="22"/>
          <w:szCs w:val="22"/>
        </w:rPr>
        <w:t>poskytne Partnerovi k užití log</w:t>
      </w:r>
      <w:r w:rsidR="00C44E42">
        <w:rPr>
          <w:rFonts w:asciiTheme="minorHAnsi" w:hAnsiTheme="minorHAnsi" w:cs="Tahoma"/>
          <w:sz w:val="22"/>
          <w:szCs w:val="22"/>
        </w:rPr>
        <w:t xml:space="preserve">o společnosti </w:t>
      </w:r>
      <w:proofErr w:type="spellStart"/>
      <w:r w:rsidR="00C44E42">
        <w:rPr>
          <w:rFonts w:asciiTheme="minorHAnsi" w:hAnsiTheme="minorHAnsi" w:cs="Tahoma"/>
          <w:sz w:val="22"/>
          <w:szCs w:val="22"/>
        </w:rPr>
        <w:t>Luhačovské</w:t>
      </w:r>
      <w:proofErr w:type="spellEnd"/>
      <w:r w:rsidR="00C44E42">
        <w:rPr>
          <w:rFonts w:asciiTheme="minorHAnsi" w:hAnsiTheme="minorHAnsi" w:cs="Tahoma"/>
          <w:sz w:val="22"/>
          <w:szCs w:val="22"/>
        </w:rPr>
        <w:t xml:space="preserve"> Zálesí</w:t>
      </w:r>
      <w:r w:rsidRPr="00646B8C">
        <w:rPr>
          <w:rFonts w:asciiTheme="minorHAnsi" w:hAnsiTheme="minorHAnsi" w:cs="Tahoma"/>
          <w:sz w:val="22"/>
          <w:szCs w:val="22"/>
        </w:rPr>
        <w:t xml:space="preserve"> </w:t>
      </w:r>
    </w:p>
    <w:p w:rsidR="007530D9" w:rsidRPr="00646B8C" w:rsidRDefault="007530D9" w:rsidP="000472D5">
      <w:pPr>
        <w:jc w:val="both"/>
        <w:rPr>
          <w:rFonts w:asciiTheme="minorHAnsi" w:hAnsiTheme="minorHAnsi"/>
          <w:sz w:val="22"/>
          <w:szCs w:val="22"/>
        </w:rPr>
      </w:pPr>
    </w:p>
    <w:p w:rsidR="003C02CC" w:rsidRDefault="003C02CC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:rsidR="007530D9" w:rsidRPr="00646B8C" w:rsidRDefault="007530D9" w:rsidP="007530D9">
      <w:pPr>
        <w:jc w:val="center"/>
        <w:rPr>
          <w:rFonts w:asciiTheme="minorHAnsi" w:hAnsiTheme="minorHAnsi"/>
          <w:b/>
          <w:sz w:val="22"/>
          <w:szCs w:val="22"/>
        </w:rPr>
      </w:pPr>
      <w:r w:rsidRPr="00646B8C">
        <w:rPr>
          <w:rFonts w:asciiTheme="minorHAnsi" w:hAnsiTheme="minorHAnsi"/>
          <w:b/>
          <w:sz w:val="22"/>
          <w:szCs w:val="22"/>
        </w:rPr>
        <w:lastRenderedPageBreak/>
        <w:t>IV.</w:t>
      </w:r>
    </w:p>
    <w:p w:rsidR="007530D9" w:rsidRPr="00646B8C" w:rsidRDefault="007530D9" w:rsidP="007530D9">
      <w:pPr>
        <w:jc w:val="center"/>
        <w:rPr>
          <w:rFonts w:asciiTheme="minorHAnsi" w:hAnsiTheme="minorHAnsi"/>
          <w:b/>
          <w:sz w:val="22"/>
          <w:szCs w:val="22"/>
        </w:rPr>
      </w:pPr>
      <w:r w:rsidRPr="00646B8C">
        <w:rPr>
          <w:rFonts w:asciiTheme="minorHAnsi" w:hAnsiTheme="minorHAnsi"/>
          <w:b/>
          <w:sz w:val="22"/>
          <w:szCs w:val="22"/>
        </w:rPr>
        <w:t>POVINNOSTI PARTNERA</w:t>
      </w:r>
    </w:p>
    <w:p w:rsidR="007530D9" w:rsidRPr="00646B8C" w:rsidRDefault="007530D9" w:rsidP="007530D9">
      <w:pPr>
        <w:jc w:val="center"/>
        <w:rPr>
          <w:rFonts w:asciiTheme="minorHAnsi" w:hAnsiTheme="minorHAnsi"/>
          <w:sz w:val="22"/>
          <w:szCs w:val="22"/>
        </w:rPr>
      </w:pPr>
    </w:p>
    <w:p w:rsidR="007530D9" w:rsidRPr="00646B8C" w:rsidRDefault="007530D9" w:rsidP="000472D5">
      <w:pPr>
        <w:jc w:val="both"/>
        <w:rPr>
          <w:rFonts w:asciiTheme="minorHAnsi" w:hAnsiTheme="minorHAnsi"/>
          <w:sz w:val="22"/>
          <w:szCs w:val="22"/>
        </w:rPr>
      </w:pPr>
      <w:r w:rsidRPr="00646B8C">
        <w:rPr>
          <w:rFonts w:asciiTheme="minorHAnsi" w:hAnsiTheme="minorHAnsi"/>
          <w:sz w:val="22"/>
          <w:szCs w:val="22"/>
        </w:rPr>
        <w:t>Partner se pro MAS zavazuje průběžně provádět tyto činnosti:</w:t>
      </w:r>
    </w:p>
    <w:p w:rsidR="007530D9" w:rsidRPr="00646B8C" w:rsidRDefault="007530D9" w:rsidP="000472D5">
      <w:pPr>
        <w:numPr>
          <w:ilvl w:val="0"/>
          <w:numId w:val="8"/>
        </w:numPr>
        <w:suppressAutoHyphens/>
        <w:ind w:left="720" w:hanging="360"/>
        <w:jc w:val="both"/>
        <w:rPr>
          <w:rFonts w:asciiTheme="minorHAnsi" w:hAnsiTheme="minorHAnsi"/>
          <w:sz w:val="22"/>
          <w:szCs w:val="22"/>
        </w:rPr>
      </w:pPr>
      <w:r w:rsidRPr="00646B8C">
        <w:rPr>
          <w:rFonts w:asciiTheme="minorHAnsi" w:hAnsiTheme="minorHAnsi" w:cs="Tahoma"/>
          <w:sz w:val="22"/>
          <w:szCs w:val="22"/>
        </w:rPr>
        <w:t>Partner</w:t>
      </w:r>
      <w:r w:rsidRPr="00646B8C">
        <w:rPr>
          <w:rFonts w:asciiTheme="minorHAnsi" w:hAnsiTheme="minorHAnsi"/>
          <w:sz w:val="22"/>
          <w:szCs w:val="22"/>
        </w:rPr>
        <w:t xml:space="preserve"> zajišťuje účast pověřené osoby dle čl. V (případně jejího zástupce) na jednáních orgánů MAS</w:t>
      </w:r>
    </w:p>
    <w:p w:rsidR="007530D9" w:rsidRPr="00646B8C" w:rsidRDefault="007530D9" w:rsidP="000472D5">
      <w:pPr>
        <w:numPr>
          <w:ilvl w:val="0"/>
          <w:numId w:val="8"/>
        </w:numPr>
        <w:suppressAutoHyphens/>
        <w:ind w:left="720" w:hanging="360"/>
        <w:jc w:val="both"/>
        <w:rPr>
          <w:rFonts w:asciiTheme="minorHAnsi" w:hAnsiTheme="minorHAnsi"/>
          <w:sz w:val="22"/>
          <w:szCs w:val="22"/>
        </w:rPr>
      </w:pPr>
      <w:r w:rsidRPr="00646B8C">
        <w:rPr>
          <w:rFonts w:asciiTheme="minorHAnsi" w:hAnsiTheme="minorHAnsi" w:cs="Tahoma"/>
          <w:sz w:val="22"/>
          <w:szCs w:val="22"/>
        </w:rPr>
        <w:t xml:space="preserve">Partner se aktivně účastní procesu zpracování SCLLD v </w:t>
      </w:r>
      <w:proofErr w:type="spellStart"/>
      <w:r w:rsidRPr="00646B8C">
        <w:rPr>
          <w:rFonts w:asciiTheme="minorHAnsi" w:hAnsiTheme="minorHAnsi" w:cs="Tahoma"/>
          <w:sz w:val="22"/>
          <w:szCs w:val="22"/>
        </w:rPr>
        <w:t>Luhačovském</w:t>
      </w:r>
      <w:proofErr w:type="spellEnd"/>
      <w:r w:rsidRPr="00646B8C">
        <w:rPr>
          <w:rFonts w:asciiTheme="minorHAnsi" w:hAnsiTheme="minorHAnsi" w:cs="Tahoma"/>
          <w:sz w:val="22"/>
          <w:szCs w:val="22"/>
        </w:rPr>
        <w:t xml:space="preserve"> Zálesí </w:t>
      </w:r>
    </w:p>
    <w:p w:rsidR="007530D9" w:rsidRPr="00646B8C" w:rsidRDefault="007530D9" w:rsidP="000472D5">
      <w:pPr>
        <w:numPr>
          <w:ilvl w:val="0"/>
          <w:numId w:val="8"/>
        </w:numPr>
        <w:suppressAutoHyphens/>
        <w:ind w:left="720" w:hanging="360"/>
        <w:jc w:val="both"/>
        <w:rPr>
          <w:rFonts w:asciiTheme="minorHAnsi" w:hAnsiTheme="minorHAnsi"/>
          <w:sz w:val="22"/>
          <w:szCs w:val="22"/>
        </w:rPr>
      </w:pPr>
      <w:r w:rsidRPr="00646B8C">
        <w:rPr>
          <w:rFonts w:asciiTheme="minorHAnsi" w:hAnsiTheme="minorHAnsi" w:cs="Tahoma"/>
          <w:sz w:val="22"/>
          <w:szCs w:val="22"/>
        </w:rPr>
        <w:t>Partner se aktivně účastní procesu zpracování programových rámců.</w:t>
      </w:r>
    </w:p>
    <w:p w:rsidR="007530D9" w:rsidRPr="00646B8C" w:rsidRDefault="007530D9" w:rsidP="000472D5">
      <w:pPr>
        <w:numPr>
          <w:ilvl w:val="0"/>
          <w:numId w:val="8"/>
        </w:numPr>
        <w:suppressAutoHyphens/>
        <w:ind w:left="720" w:hanging="360"/>
        <w:jc w:val="both"/>
        <w:rPr>
          <w:rFonts w:asciiTheme="minorHAnsi" w:hAnsiTheme="minorHAnsi"/>
          <w:sz w:val="22"/>
          <w:szCs w:val="22"/>
        </w:rPr>
      </w:pPr>
      <w:r w:rsidRPr="00646B8C">
        <w:rPr>
          <w:rFonts w:asciiTheme="minorHAnsi" w:hAnsiTheme="minorHAnsi" w:cs="Tahoma"/>
          <w:sz w:val="22"/>
          <w:szCs w:val="22"/>
        </w:rPr>
        <w:t xml:space="preserve">Partner poskytuje </w:t>
      </w:r>
      <w:r w:rsidR="00EC6BC6">
        <w:rPr>
          <w:rFonts w:asciiTheme="minorHAnsi" w:hAnsiTheme="minorHAnsi" w:cs="Tahoma"/>
          <w:sz w:val="22"/>
          <w:szCs w:val="22"/>
        </w:rPr>
        <w:t>MAS</w:t>
      </w:r>
      <w:r w:rsidRPr="00646B8C">
        <w:rPr>
          <w:rFonts w:asciiTheme="minorHAnsi" w:hAnsiTheme="minorHAnsi" w:cs="Tahoma"/>
          <w:sz w:val="22"/>
          <w:szCs w:val="22"/>
        </w:rPr>
        <w:t xml:space="preserve"> informace a data o vlastních projektech, aktivitách a akcích, které jsou nezbytné k vyhodnocování realizace SCLLD v </w:t>
      </w:r>
      <w:proofErr w:type="spellStart"/>
      <w:r w:rsidRPr="00646B8C">
        <w:rPr>
          <w:rFonts w:asciiTheme="minorHAnsi" w:hAnsiTheme="minorHAnsi" w:cs="Tahoma"/>
          <w:sz w:val="22"/>
          <w:szCs w:val="22"/>
        </w:rPr>
        <w:t>Luhačovském</w:t>
      </w:r>
      <w:proofErr w:type="spellEnd"/>
      <w:r w:rsidRPr="00646B8C">
        <w:rPr>
          <w:rFonts w:asciiTheme="minorHAnsi" w:hAnsiTheme="minorHAnsi" w:cs="Tahoma"/>
          <w:sz w:val="22"/>
          <w:szCs w:val="22"/>
        </w:rPr>
        <w:t xml:space="preserve"> Zálesí</w:t>
      </w:r>
    </w:p>
    <w:p w:rsidR="007530D9" w:rsidRPr="00646B8C" w:rsidRDefault="007530D9" w:rsidP="000472D5">
      <w:pPr>
        <w:numPr>
          <w:ilvl w:val="0"/>
          <w:numId w:val="8"/>
        </w:numPr>
        <w:suppressAutoHyphens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646B8C">
        <w:rPr>
          <w:rFonts w:asciiTheme="minorHAnsi" w:hAnsiTheme="minorHAnsi" w:cs="Tahoma"/>
          <w:sz w:val="22"/>
          <w:szCs w:val="22"/>
        </w:rPr>
        <w:t>Partner zajišťuje publicitu MAS</w:t>
      </w:r>
    </w:p>
    <w:p w:rsidR="007530D9" w:rsidRPr="00646B8C" w:rsidRDefault="007530D9" w:rsidP="007530D9">
      <w:pPr>
        <w:ind w:left="1146"/>
        <w:jc w:val="both"/>
        <w:rPr>
          <w:rFonts w:asciiTheme="minorHAnsi" w:hAnsiTheme="minorHAnsi" w:cs="Tahoma"/>
          <w:sz w:val="22"/>
          <w:szCs w:val="22"/>
        </w:rPr>
      </w:pPr>
    </w:p>
    <w:p w:rsidR="007530D9" w:rsidRPr="00646B8C" w:rsidRDefault="007530D9" w:rsidP="007530D9">
      <w:pPr>
        <w:jc w:val="center"/>
        <w:rPr>
          <w:rFonts w:asciiTheme="minorHAnsi" w:hAnsiTheme="minorHAnsi"/>
          <w:b/>
          <w:sz w:val="22"/>
          <w:szCs w:val="22"/>
        </w:rPr>
      </w:pPr>
      <w:r w:rsidRPr="00646B8C">
        <w:rPr>
          <w:rFonts w:asciiTheme="minorHAnsi" w:hAnsiTheme="minorHAnsi"/>
          <w:b/>
          <w:sz w:val="22"/>
          <w:szCs w:val="22"/>
        </w:rPr>
        <w:t>V.</w:t>
      </w:r>
    </w:p>
    <w:p w:rsidR="007530D9" w:rsidRPr="00646B8C" w:rsidRDefault="007530D9" w:rsidP="007530D9">
      <w:pPr>
        <w:jc w:val="center"/>
        <w:rPr>
          <w:rFonts w:asciiTheme="minorHAnsi" w:hAnsiTheme="minorHAnsi"/>
          <w:b/>
          <w:sz w:val="22"/>
          <w:szCs w:val="22"/>
        </w:rPr>
      </w:pPr>
      <w:r w:rsidRPr="00646B8C">
        <w:rPr>
          <w:rFonts w:asciiTheme="minorHAnsi" w:hAnsiTheme="minorHAnsi"/>
          <w:b/>
          <w:sz w:val="22"/>
          <w:szCs w:val="22"/>
        </w:rPr>
        <w:t>ZÁSTUPCE PARTNERA V MAS</w:t>
      </w:r>
    </w:p>
    <w:p w:rsidR="007530D9" w:rsidRPr="00646B8C" w:rsidRDefault="007530D9" w:rsidP="007530D9">
      <w:pPr>
        <w:rPr>
          <w:rFonts w:asciiTheme="minorHAnsi" w:hAnsiTheme="minorHAnsi"/>
          <w:sz w:val="22"/>
          <w:szCs w:val="22"/>
        </w:rPr>
      </w:pPr>
    </w:p>
    <w:p w:rsidR="007530D9" w:rsidRPr="00646B8C" w:rsidRDefault="007530D9" w:rsidP="000472D5">
      <w:pPr>
        <w:jc w:val="both"/>
        <w:rPr>
          <w:rFonts w:asciiTheme="minorHAnsi" w:hAnsiTheme="minorHAnsi"/>
          <w:sz w:val="22"/>
          <w:szCs w:val="22"/>
        </w:rPr>
      </w:pPr>
      <w:r w:rsidRPr="00646B8C">
        <w:rPr>
          <w:rFonts w:asciiTheme="minorHAnsi" w:hAnsiTheme="minorHAnsi"/>
          <w:sz w:val="22"/>
          <w:szCs w:val="22"/>
        </w:rPr>
        <w:t xml:space="preserve">Partner má povinnost zajistit účast pověřené osoby (zástupce partnera), který bude jeho jménem jednat v orgánech </w:t>
      </w:r>
      <w:r w:rsidR="00EC6BC6">
        <w:rPr>
          <w:rFonts w:asciiTheme="minorHAnsi" w:hAnsiTheme="minorHAnsi"/>
          <w:sz w:val="22"/>
          <w:szCs w:val="22"/>
        </w:rPr>
        <w:t>MAS</w:t>
      </w:r>
      <w:r w:rsidRPr="00646B8C">
        <w:rPr>
          <w:rFonts w:asciiTheme="minorHAnsi" w:hAnsiTheme="minorHAnsi"/>
          <w:sz w:val="22"/>
          <w:szCs w:val="22"/>
        </w:rPr>
        <w:t>:</w:t>
      </w:r>
    </w:p>
    <w:p w:rsidR="007530D9" w:rsidRPr="00646B8C" w:rsidRDefault="007530D9" w:rsidP="007530D9">
      <w:pPr>
        <w:jc w:val="both"/>
        <w:outlineLvl w:val="0"/>
        <w:rPr>
          <w:rFonts w:asciiTheme="minorHAnsi" w:hAnsiTheme="minorHAnsi" w:cs="Tahoma"/>
          <w:b/>
          <w:sz w:val="22"/>
          <w:szCs w:val="22"/>
        </w:rPr>
      </w:pPr>
    </w:p>
    <w:p w:rsidR="007530D9" w:rsidRPr="00646B8C" w:rsidRDefault="007530D9" w:rsidP="007530D9">
      <w:pPr>
        <w:jc w:val="both"/>
        <w:outlineLvl w:val="0"/>
        <w:rPr>
          <w:rFonts w:asciiTheme="minorHAnsi" w:hAnsiTheme="minorHAnsi" w:cs="Tahoma"/>
          <w:b/>
          <w:sz w:val="22"/>
          <w:szCs w:val="22"/>
        </w:rPr>
      </w:pPr>
      <w:r w:rsidRPr="00646B8C">
        <w:rPr>
          <w:rFonts w:asciiTheme="minorHAnsi" w:hAnsiTheme="minorHAnsi" w:cs="Tahoma"/>
          <w:b/>
          <w:sz w:val="22"/>
          <w:szCs w:val="22"/>
        </w:rPr>
        <w:t xml:space="preserve">Statutární zástupce Partnera, který se bude účastnit jednání MAS: </w:t>
      </w:r>
    </w:p>
    <w:p w:rsidR="007530D9" w:rsidRPr="00646B8C" w:rsidRDefault="007530D9" w:rsidP="007530D9">
      <w:pPr>
        <w:jc w:val="both"/>
        <w:outlineLvl w:val="0"/>
        <w:rPr>
          <w:rFonts w:asciiTheme="minorHAnsi" w:hAnsiTheme="minorHAnsi" w:cs="Tahoma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85"/>
        <w:gridCol w:w="4597"/>
      </w:tblGrid>
      <w:tr w:rsidR="007530D9" w:rsidRPr="00646B8C" w:rsidTr="00ED0165">
        <w:trPr>
          <w:trHeight w:val="417"/>
          <w:jc w:val="center"/>
        </w:trPr>
        <w:tc>
          <w:tcPr>
            <w:tcW w:w="3085" w:type="dxa"/>
            <w:vAlign w:val="center"/>
          </w:tcPr>
          <w:p w:rsidR="007530D9" w:rsidRPr="00646B8C" w:rsidRDefault="007530D9" w:rsidP="00ED0165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646B8C">
              <w:rPr>
                <w:rFonts w:asciiTheme="minorHAnsi" w:hAnsiTheme="minorHAnsi" w:cs="Tahoma"/>
                <w:b/>
                <w:sz w:val="22"/>
                <w:szCs w:val="22"/>
              </w:rPr>
              <w:t>Jméno a příjmení</w:t>
            </w:r>
          </w:p>
        </w:tc>
        <w:tc>
          <w:tcPr>
            <w:tcW w:w="4597" w:type="dxa"/>
            <w:vAlign w:val="center"/>
          </w:tcPr>
          <w:p w:rsidR="007530D9" w:rsidRPr="00646B8C" w:rsidRDefault="007530D9" w:rsidP="00ED0165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  <w:tr w:rsidR="007530D9" w:rsidRPr="00646B8C" w:rsidTr="00ED0165">
        <w:trPr>
          <w:trHeight w:val="429"/>
          <w:jc w:val="center"/>
        </w:trPr>
        <w:tc>
          <w:tcPr>
            <w:tcW w:w="3085" w:type="dxa"/>
            <w:vAlign w:val="center"/>
          </w:tcPr>
          <w:p w:rsidR="007530D9" w:rsidRPr="00646B8C" w:rsidRDefault="007530D9" w:rsidP="00ED0165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646B8C">
              <w:rPr>
                <w:rFonts w:asciiTheme="minorHAnsi" w:hAnsiTheme="minorHAnsi" w:cs="Tahoma"/>
                <w:b/>
                <w:sz w:val="22"/>
                <w:szCs w:val="22"/>
              </w:rPr>
              <w:t>Funkce</w:t>
            </w:r>
          </w:p>
        </w:tc>
        <w:tc>
          <w:tcPr>
            <w:tcW w:w="4597" w:type="dxa"/>
            <w:vAlign w:val="center"/>
          </w:tcPr>
          <w:p w:rsidR="007530D9" w:rsidRPr="00646B8C" w:rsidRDefault="007530D9" w:rsidP="00ED0165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  <w:tr w:rsidR="007530D9" w:rsidRPr="00646B8C" w:rsidTr="00ED0165">
        <w:trPr>
          <w:trHeight w:val="435"/>
          <w:jc w:val="center"/>
        </w:trPr>
        <w:tc>
          <w:tcPr>
            <w:tcW w:w="3085" w:type="dxa"/>
            <w:vAlign w:val="center"/>
          </w:tcPr>
          <w:p w:rsidR="007530D9" w:rsidRPr="00646B8C" w:rsidRDefault="007530D9" w:rsidP="00ED0165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646B8C">
              <w:rPr>
                <w:rFonts w:asciiTheme="minorHAnsi" w:hAnsiTheme="minorHAnsi" w:cs="Tahoma"/>
                <w:b/>
                <w:sz w:val="22"/>
                <w:szCs w:val="22"/>
              </w:rPr>
              <w:t>Telefon</w:t>
            </w:r>
          </w:p>
        </w:tc>
        <w:tc>
          <w:tcPr>
            <w:tcW w:w="4597" w:type="dxa"/>
            <w:vAlign w:val="center"/>
          </w:tcPr>
          <w:p w:rsidR="007530D9" w:rsidRPr="00646B8C" w:rsidRDefault="007530D9" w:rsidP="00ED0165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  <w:tr w:rsidR="007530D9" w:rsidRPr="00646B8C" w:rsidTr="00ED0165">
        <w:trPr>
          <w:trHeight w:val="415"/>
          <w:jc w:val="center"/>
        </w:trPr>
        <w:tc>
          <w:tcPr>
            <w:tcW w:w="3085" w:type="dxa"/>
            <w:vAlign w:val="center"/>
          </w:tcPr>
          <w:p w:rsidR="007530D9" w:rsidRPr="00646B8C" w:rsidRDefault="007530D9" w:rsidP="00ED0165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646B8C">
              <w:rPr>
                <w:rFonts w:asciiTheme="minorHAnsi" w:hAnsiTheme="minorHAnsi" w:cs="Tahoma"/>
                <w:b/>
                <w:sz w:val="22"/>
                <w:szCs w:val="22"/>
              </w:rPr>
              <w:t>E-mail</w:t>
            </w:r>
          </w:p>
        </w:tc>
        <w:tc>
          <w:tcPr>
            <w:tcW w:w="4597" w:type="dxa"/>
            <w:vAlign w:val="center"/>
          </w:tcPr>
          <w:p w:rsidR="007530D9" w:rsidRPr="00646B8C" w:rsidRDefault="007530D9" w:rsidP="00ED0165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</w:tbl>
    <w:p w:rsidR="007530D9" w:rsidRPr="00646B8C" w:rsidRDefault="007530D9" w:rsidP="007530D9">
      <w:pPr>
        <w:jc w:val="both"/>
        <w:rPr>
          <w:rFonts w:asciiTheme="minorHAnsi" w:hAnsiTheme="minorHAnsi" w:cs="Tahoma"/>
          <w:sz w:val="22"/>
          <w:szCs w:val="22"/>
        </w:rPr>
      </w:pPr>
    </w:p>
    <w:p w:rsidR="007530D9" w:rsidRPr="00646B8C" w:rsidRDefault="007530D9" w:rsidP="007530D9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646B8C">
        <w:rPr>
          <w:rFonts w:asciiTheme="minorHAnsi" w:hAnsiTheme="minorHAnsi" w:cs="Tahoma"/>
          <w:b/>
          <w:sz w:val="22"/>
          <w:szCs w:val="22"/>
        </w:rPr>
        <w:t>Zástupce, který bude Partnera zastupovat v Plénu MAS:</w:t>
      </w:r>
    </w:p>
    <w:p w:rsidR="007530D9" w:rsidRDefault="007530D9" w:rsidP="007530D9">
      <w:pPr>
        <w:jc w:val="both"/>
        <w:rPr>
          <w:rFonts w:asciiTheme="minorHAnsi" w:hAnsiTheme="minorHAnsi" w:cs="Tahom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85"/>
        <w:gridCol w:w="4597"/>
      </w:tblGrid>
      <w:tr w:rsidR="00646B8C" w:rsidRPr="00646B8C" w:rsidTr="00ED0165">
        <w:trPr>
          <w:trHeight w:val="417"/>
          <w:jc w:val="center"/>
        </w:trPr>
        <w:tc>
          <w:tcPr>
            <w:tcW w:w="3085" w:type="dxa"/>
            <w:vAlign w:val="center"/>
          </w:tcPr>
          <w:p w:rsidR="00646B8C" w:rsidRPr="00646B8C" w:rsidRDefault="00646B8C" w:rsidP="00ED0165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646B8C">
              <w:rPr>
                <w:rFonts w:asciiTheme="minorHAnsi" w:hAnsiTheme="minorHAnsi" w:cs="Tahoma"/>
                <w:b/>
                <w:sz w:val="22"/>
                <w:szCs w:val="22"/>
              </w:rPr>
              <w:t>Jméno a příjmení</w:t>
            </w:r>
          </w:p>
        </w:tc>
        <w:tc>
          <w:tcPr>
            <w:tcW w:w="4597" w:type="dxa"/>
            <w:vAlign w:val="center"/>
          </w:tcPr>
          <w:p w:rsidR="00646B8C" w:rsidRPr="00646B8C" w:rsidRDefault="00646B8C" w:rsidP="00ED0165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  <w:tr w:rsidR="00646B8C" w:rsidRPr="00646B8C" w:rsidTr="00ED0165">
        <w:trPr>
          <w:trHeight w:val="429"/>
          <w:jc w:val="center"/>
        </w:trPr>
        <w:tc>
          <w:tcPr>
            <w:tcW w:w="3085" w:type="dxa"/>
            <w:vAlign w:val="center"/>
          </w:tcPr>
          <w:p w:rsidR="00646B8C" w:rsidRPr="00646B8C" w:rsidRDefault="00646B8C" w:rsidP="00ED0165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646B8C">
              <w:rPr>
                <w:rFonts w:asciiTheme="minorHAnsi" w:hAnsiTheme="minorHAnsi" w:cs="Tahoma"/>
                <w:b/>
                <w:sz w:val="22"/>
                <w:szCs w:val="22"/>
              </w:rPr>
              <w:t>Funkce</w:t>
            </w:r>
          </w:p>
        </w:tc>
        <w:tc>
          <w:tcPr>
            <w:tcW w:w="4597" w:type="dxa"/>
            <w:vAlign w:val="center"/>
          </w:tcPr>
          <w:p w:rsidR="00646B8C" w:rsidRPr="00646B8C" w:rsidRDefault="00646B8C" w:rsidP="00ED0165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  <w:tr w:rsidR="00646B8C" w:rsidRPr="00646B8C" w:rsidTr="00ED0165">
        <w:trPr>
          <w:trHeight w:val="435"/>
          <w:jc w:val="center"/>
        </w:trPr>
        <w:tc>
          <w:tcPr>
            <w:tcW w:w="3085" w:type="dxa"/>
            <w:vAlign w:val="center"/>
          </w:tcPr>
          <w:p w:rsidR="00646B8C" w:rsidRPr="00646B8C" w:rsidRDefault="00646B8C" w:rsidP="00ED0165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646B8C">
              <w:rPr>
                <w:rFonts w:asciiTheme="minorHAnsi" w:hAnsiTheme="minorHAnsi" w:cs="Tahoma"/>
                <w:b/>
                <w:sz w:val="22"/>
                <w:szCs w:val="22"/>
              </w:rPr>
              <w:t>Telefon</w:t>
            </w:r>
          </w:p>
        </w:tc>
        <w:tc>
          <w:tcPr>
            <w:tcW w:w="4597" w:type="dxa"/>
            <w:vAlign w:val="center"/>
          </w:tcPr>
          <w:p w:rsidR="00646B8C" w:rsidRPr="00646B8C" w:rsidRDefault="00646B8C" w:rsidP="00ED0165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  <w:tr w:rsidR="00646B8C" w:rsidRPr="00646B8C" w:rsidTr="00ED0165">
        <w:trPr>
          <w:trHeight w:val="415"/>
          <w:jc w:val="center"/>
        </w:trPr>
        <w:tc>
          <w:tcPr>
            <w:tcW w:w="3085" w:type="dxa"/>
            <w:vAlign w:val="center"/>
          </w:tcPr>
          <w:p w:rsidR="00646B8C" w:rsidRPr="00646B8C" w:rsidRDefault="00646B8C" w:rsidP="00ED0165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646B8C">
              <w:rPr>
                <w:rFonts w:asciiTheme="minorHAnsi" w:hAnsiTheme="minorHAnsi" w:cs="Tahoma"/>
                <w:b/>
                <w:sz w:val="22"/>
                <w:szCs w:val="22"/>
              </w:rPr>
              <w:t>E-mail</w:t>
            </w:r>
          </w:p>
        </w:tc>
        <w:tc>
          <w:tcPr>
            <w:tcW w:w="4597" w:type="dxa"/>
            <w:vAlign w:val="center"/>
          </w:tcPr>
          <w:p w:rsidR="00646B8C" w:rsidRPr="00646B8C" w:rsidRDefault="00646B8C" w:rsidP="00ED0165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</w:tbl>
    <w:p w:rsidR="00646B8C" w:rsidRPr="00646B8C" w:rsidRDefault="00646B8C" w:rsidP="007530D9">
      <w:pPr>
        <w:jc w:val="both"/>
        <w:rPr>
          <w:rFonts w:asciiTheme="minorHAnsi" w:hAnsiTheme="minorHAnsi" w:cs="Tahoma"/>
          <w:sz w:val="22"/>
          <w:szCs w:val="22"/>
        </w:rPr>
      </w:pPr>
    </w:p>
    <w:p w:rsidR="007530D9" w:rsidRPr="00646B8C" w:rsidRDefault="007530D9" w:rsidP="007530D9">
      <w:pPr>
        <w:jc w:val="center"/>
        <w:rPr>
          <w:rFonts w:asciiTheme="minorHAnsi" w:hAnsiTheme="minorHAnsi"/>
          <w:b/>
          <w:sz w:val="22"/>
          <w:szCs w:val="22"/>
        </w:rPr>
      </w:pPr>
      <w:r w:rsidRPr="00646B8C">
        <w:rPr>
          <w:rFonts w:asciiTheme="minorHAnsi" w:hAnsiTheme="minorHAnsi"/>
          <w:b/>
          <w:sz w:val="22"/>
          <w:szCs w:val="22"/>
        </w:rPr>
        <w:t>VI.</w:t>
      </w:r>
    </w:p>
    <w:p w:rsidR="007530D9" w:rsidRPr="00646B8C" w:rsidRDefault="007530D9" w:rsidP="007530D9">
      <w:pPr>
        <w:jc w:val="center"/>
        <w:rPr>
          <w:rFonts w:asciiTheme="minorHAnsi" w:hAnsiTheme="minorHAnsi"/>
          <w:b/>
          <w:sz w:val="22"/>
          <w:szCs w:val="22"/>
        </w:rPr>
      </w:pPr>
      <w:r w:rsidRPr="00646B8C">
        <w:rPr>
          <w:rFonts w:asciiTheme="minorHAnsi" w:hAnsiTheme="minorHAnsi"/>
          <w:b/>
          <w:sz w:val="22"/>
          <w:szCs w:val="22"/>
        </w:rPr>
        <w:t>UJEDNÁNÍ O CENĚ</w:t>
      </w:r>
    </w:p>
    <w:p w:rsidR="007530D9" w:rsidRPr="00646B8C" w:rsidRDefault="007530D9" w:rsidP="000472D5">
      <w:pPr>
        <w:jc w:val="both"/>
        <w:rPr>
          <w:rFonts w:asciiTheme="minorHAnsi" w:hAnsiTheme="minorHAnsi"/>
          <w:b/>
          <w:sz w:val="22"/>
          <w:szCs w:val="22"/>
        </w:rPr>
      </w:pPr>
    </w:p>
    <w:p w:rsidR="00C44E42" w:rsidRPr="00646B8C" w:rsidRDefault="007530D9" w:rsidP="000472D5">
      <w:pPr>
        <w:jc w:val="both"/>
        <w:rPr>
          <w:rFonts w:asciiTheme="minorHAnsi" w:hAnsiTheme="minorHAnsi"/>
          <w:sz w:val="22"/>
          <w:szCs w:val="22"/>
        </w:rPr>
      </w:pPr>
      <w:r w:rsidRPr="00646B8C">
        <w:rPr>
          <w:rFonts w:asciiTheme="minorHAnsi" w:hAnsiTheme="minorHAnsi" w:cs="Tahoma"/>
          <w:sz w:val="22"/>
          <w:szCs w:val="22"/>
        </w:rPr>
        <w:t xml:space="preserve">Za poskytnuté služby uvedené v článku III. Smlouvy se Partner zavazuje zaplatit </w:t>
      </w:r>
      <w:r w:rsidR="00EC6BC6">
        <w:rPr>
          <w:rFonts w:asciiTheme="minorHAnsi" w:hAnsiTheme="minorHAnsi" w:cs="Tahoma"/>
          <w:sz w:val="22"/>
          <w:szCs w:val="22"/>
        </w:rPr>
        <w:t xml:space="preserve">MAS </w:t>
      </w:r>
      <w:r w:rsidRPr="00646B8C">
        <w:rPr>
          <w:rFonts w:asciiTheme="minorHAnsi" w:hAnsiTheme="minorHAnsi" w:cs="Tahoma"/>
          <w:sz w:val="22"/>
          <w:szCs w:val="22"/>
        </w:rPr>
        <w:t xml:space="preserve">částku </w:t>
      </w:r>
      <w:r w:rsidR="00C44E42" w:rsidRPr="00646B8C">
        <w:rPr>
          <w:rFonts w:asciiTheme="minorHAnsi" w:hAnsiTheme="minorHAnsi"/>
          <w:sz w:val="22"/>
          <w:szCs w:val="22"/>
        </w:rPr>
        <w:t xml:space="preserve">1.000,- </w:t>
      </w:r>
      <w:r w:rsidR="00C44E42">
        <w:rPr>
          <w:rFonts w:asciiTheme="minorHAnsi" w:hAnsiTheme="minorHAnsi"/>
          <w:sz w:val="22"/>
          <w:szCs w:val="22"/>
        </w:rPr>
        <w:t xml:space="preserve">Kč (slovy: tisíc korun českých) </w:t>
      </w:r>
      <w:r w:rsidRPr="00646B8C">
        <w:rPr>
          <w:rFonts w:asciiTheme="minorHAnsi" w:hAnsiTheme="minorHAnsi" w:cs="Tahoma"/>
          <w:sz w:val="22"/>
          <w:szCs w:val="22"/>
        </w:rPr>
        <w:t>bez daně z přidané hodnoty za kalendářní rok. MAS vystaví za období jednoho roku fakturu s náležitostmi daňového dokladu podle zákona o dani z přidané hodnoty.</w:t>
      </w:r>
      <w:r w:rsidR="00C44E42">
        <w:rPr>
          <w:rFonts w:asciiTheme="minorHAnsi" w:hAnsiTheme="minorHAnsi" w:cs="Tahoma"/>
          <w:sz w:val="22"/>
          <w:szCs w:val="22"/>
        </w:rPr>
        <w:t xml:space="preserve"> </w:t>
      </w:r>
      <w:r w:rsidR="00C44E42" w:rsidRPr="00646B8C">
        <w:rPr>
          <w:rFonts w:asciiTheme="minorHAnsi" w:hAnsiTheme="minorHAnsi"/>
          <w:sz w:val="22"/>
          <w:szCs w:val="22"/>
        </w:rPr>
        <w:t>Neplacení příspěvku může být důvodem k jednostrannému odstoupení od Smlouvy.</w:t>
      </w:r>
    </w:p>
    <w:p w:rsidR="007530D9" w:rsidRPr="00646B8C" w:rsidRDefault="007530D9" w:rsidP="000472D5">
      <w:pPr>
        <w:jc w:val="both"/>
        <w:outlineLvl w:val="0"/>
        <w:rPr>
          <w:rFonts w:asciiTheme="minorHAnsi" w:hAnsiTheme="minorHAnsi" w:cs="Tahoma"/>
          <w:sz w:val="22"/>
          <w:szCs w:val="22"/>
        </w:rPr>
      </w:pPr>
    </w:p>
    <w:p w:rsidR="007530D9" w:rsidRPr="00646B8C" w:rsidRDefault="007530D9" w:rsidP="000472D5">
      <w:pPr>
        <w:jc w:val="both"/>
        <w:outlineLvl w:val="0"/>
        <w:rPr>
          <w:rFonts w:asciiTheme="minorHAnsi" w:hAnsiTheme="minorHAnsi" w:cs="Tahoma"/>
          <w:sz w:val="22"/>
          <w:szCs w:val="22"/>
        </w:rPr>
      </w:pPr>
      <w:r w:rsidRPr="00646B8C">
        <w:rPr>
          <w:rFonts w:asciiTheme="minorHAnsi" w:hAnsiTheme="minorHAnsi" w:cs="Tahoma"/>
          <w:sz w:val="22"/>
          <w:szCs w:val="22"/>
        </w:rPr>
        <w:t xml:space="preserve">Pro poskytování obecně prospěšných služeb </w:t>
      </w:r>
      <w:r w:rsidR="007B385E">
        <w:rPr>
          <w:rFonts w:asciiTheme="minorHAnsi" w:hAnsiTheme="minorHAnsi" w:cs="Tahoma"/>
          <w:sz w:val="22"/>
          <w:szCs w:val="22"/>
        </w:rPr>
        <w:t xml:space="preserve">ze strany </w:t>
      </w:r>
      <w:r w:rsidR="00EC6BC6">
        <w:rPr>
          <w:rFonts w:asciiTheme="minorHAnsi" w:hAnsiTheme="minorHAnsi" w:cs="Tahoma"/>
          <w:sz w:val="22"/>
          <w:szCs w:val="22"/>
        </w:rPr>
        <w:t xml:space="preserve">společnosti </w:t>
      </w:r>
      <w:proofErr w:type="spellStart"/>
      <w:r w:rsidR="00EC6BC6">
        <w:rPr>
          <w:rFonts w:asciiTheme="minorHAnsi" w:hAnsiTheme="minorHAnsi" w:cs="Tahoma"/>
          <w:sz w:val="22"/>
          <w:szCs w:val="22"/>
        </w:rPr>
        <w:t>Luhačovské</w:t>
      </w:r>
      <w:proofErr w:type="spellEnd"/>
      <w:r w:rsidR="00EC6BC6">
        <w:rPr>
          <w:rFonts w:asciiTheme="minorHAnsi" w:hAnsiTheme="minorHAnsi" w:cs="Tahoma"/>
          <w:sz w:val="22"/>
          <w:szCs w:val="22"/>
        </w:rPr>
        <w:t xml:space="preserve"> Zálesí, o.p.s. </w:t>
      </w:r>
      <w:r w:rsidRPr="00646B8C">
        <w:rPr>
          <w:rFonts w:asciiTheme="minorHAnsi" w:hAnsiTheme="minorHAnsi" w:cs="Tahoma"/>
          <w:sz w:val="22"/>
          <w:szCs w:val="22"/>
        </w:rPr>
        <w:t xml:space="preserve">zde nevymezených platí, že ceny za poskytnuté služby budou sjednány podle ceníku Společnosti a fakturovány Společností na základě samostatné faktury.  </w:t>
      </w:r>
    </w:p>
    <w:p w:rsidR="007530D9" w:rsidRDefault="007530D9" w:rsidP="007530D9">
      <w:pPr>
        <w:rPr>
          <w:rFonts w:asciiTheme="minorHAnsi" w:hAnsiTheme="minorHAnsi"/>
          <w:sz w:val="22"/>
          <w:szCs w:val="22"/>
        </w:rPr>
      </w:pPr>
    </w:p>
    <w:p w:rsidR="00EC6BC6" w:rsidRPr="00646B8C" w:rsidRDefault="00EC6BC6" w:rsidP="007530D9">
      <w:pPr>
        <w:rPr>
          <w:rFonts w:asciiTheme="minorHAnsi" w:hAnsiTheme="minorHAnsi"/>
          <w:sz w:val="22"/>
          <w:szCs w:val="22"/>
        </w:rPr>
      </w:pPr>
    </w:p>
    <w:p w:rsidR="007530D9" w:rsidRPr="00646B8C" w:rsidRDefault="007530D9" w:rsidP="007530D9">
      <w:pPr>
        <w:jc w:val="center"/>
        <w:rPr>
          <w:rFonts w:asciiTheme="minorHAnsi" w:hAnsiTheme="minorHAnsi"/>
          <w:b/>
          <w:sz w:val="22"/>
          <w:szCs w:val="22"/>
        </w:rPr>
      </w:pPr>
      <w:r w:rsidRPr="00646B8C">
        <w:rPr>
          <w:rFonts w:asciiTheme="minorHAnsi" w:hAnsiTheme="minorHAnsi"/>
          <w:b/>
          <w:sz w:val="22"/>
          <w:szCs w:val="22"/>
        </w:rPr>
        <w:lastRenderedPageBreak/>
        <w:t>VII.</w:t>
      </w:r>
    </w:p>
    <w:p w:rsidR="00646B8C" w:rsidRPr="00646B8C" w:rsidRDefault="00646B8C" w:rsidP="007530D9">
      <w:pPr>
        <w:jc w:val="center"/>
        <w:rPr>
          <w:rFonts w:asciiTheme="minorHAnsi" w:hAnsiTheme="minorHAnsi"/>
          <w:b/>
          <w:sz w:val="22"/>
          <w:szCs w:val="22"/>
        </w:rPr>
      </w:pPr>
      <w:r w:rsidRPr="00646B8C">
        <w:rPr>
          <w:rFonts w:asciiTheme="minorHAnsi" w:hAnsiTheme="minorHAnsi"/>
          <w:b/>
          <w:sz w:val="22"/>
          <w:szCs w:val="22"/>
        </w:rPr>
        <w:t>PLATNOST SMLOUVY</w:t>
      </w:r>
    </w:p>
    <w:p w:rsidR="007530D9" w:rsidRPr="00646B8C" w:rsidRDefault="007530D9" w:rsidP="007530D9">
      <w:pPr>
        <w:jc w:val="center"/>
        <w:rPr>
          <w:rFonts w:asciiTheme="minorHAnsi" w:hAnsiTheme="minorHAnsi"/>
          <w:sz w:val="22"/>
          <w:szCs w:val="22"/>
        </w:rPr>
      </w:pPr>
    </w:p>
    <w:p w:rsidR="007530D9" w:rsidRPr="00646B8C" w:rsidRDefault="007530D9" w:rsidP="000472D5">
      <w:pPr>
        <w:suppressAutoHyphens/>
        <w:jc w:val="both"/>
        <w:rPr>
          <w:rFonts w:asciiTheme="minorHAnsi" w:hAnsiTheme="minorHAnsi"/>
          <w:sz w:val="22"/>
          <w:szCs w:val="22"/>
        </w:rPr>
      </w:pPr>
      <w:r w:rsidRPr="00646B8C">
        <w:rPr>
          <w:rFonts w:asciiTheme="minorHAnsi" w:hAnsiTheme="minorHAnsi"/>
          <w:sz w:val="22"/>
          <w:szCs w:val="22"/>
        </w:rPr>
        <w:t>Ta</w:t>
      </w:r>
      <w:r w:rsidR="00646B8C" w:rsidRPr="00646B8C">
        <w:rPr>
          <w:rFonts w:asciiTheme="minorHAnsi" w:hAnsiTheme="minorHAnsi"/>
          <w:sz w:val="22"/>
          <w:szCs w:val="22"/>
        </w:rPr>
        <w:t>to smlouva se uzavírá na dobu určitou, a to do 31. 12. 2021.</w:t>
      </w:r>
    </w:p>
    <w:p w:rsidR="00646B8C" w:rsidRPr="00646B8C" w:rsidRDefault="00646B8C" w:rsidP="000472D5">
      <w:pPr>
        <w:suppressAutoHyphens/>
        <w:jc w:val="both"/>
        <w:rPr>
          <w:rFonts w:asciiTheme="minorHAnsi" w:hAnsiTheme="minorHAnsi"/>
          <w:sz w:val="22"/>
          <w:szCs w:val="22"/>
        </w:rPr>
      </w:pPr>
    </w:p>
    <w:p w:rsidR="007530D9" w:rsidRPr="00646B8C" w:rsidRDefault="007530D9" w:rsidP="000472D5">
      <w:pPr>
        <w:suppressAutoHyphens/>
        <w:jc w:val="both"/>
        <w:rPr>
          <w:rFonts w:asciiTheme="minorHAnsi" w:hAnsiTheme="minorHAnsi"/>
          <w:sz w:val="22"/>
          <w:szCs w:val="22"/>
        </w:rPr>
      </w:pPr>
      <w:r w:rsidRPr="00646B8C">
        <w:rPr>
          <w:rFonts w:asciiTheme="minorHAnsi" w:hAnsiTheme="minorHAnsi"/>
          <w:sz w:val="22"/>
          <w:szCs w:val="22"/>
        </w:rPr>
        <w:t xml:space="preserve">Smluvní strany se výslovně dohodly na tom, že touto smlouvou se řídí jejich vzájemná práva a povinnosti. </w:t>
      </w:r>
    </w:p>
    <w:p w:rsidR="00646B8C" w:rsidRPr="00646B8C" w:rsidRDefault="00646B8C" w:rsidP="000472D5">
      <w:pPr>
        <w:suppressAutoHyphens/>
        <w:jc w:val="both"/>
        <w:rPr>
          <w:rFonts w:asciiTheme="minorHAnsi" w:hAnsiTheme="minorHAnsi"/>
          <w:sz w:val="22"/>
          <w:szCs w:val="22"/>
        </w:rPr>
      </w:pPr>
    </w:p>
    <w:p w:rsidR="007530D9" w:rsidRPr="00646B8C" w:rsidRDefault="007530D9" w:rsidP="000472D5">
      <w:pPr>
        <w:suppressAutoHyphens/>
        <w:jc w:val="both"/>
        <w:rPr>
          <w:rFonts w:asciiTheme="minorHAnsi" w:hAnsiTheme="minorHAnsi"/>
          <w:sz w:val="22"/>
          <w:szCs w:val="22"/>
        </w:rPr>
      </w:pPr>
      <w:r w:rsidRPr="00646B8C">
        <w:rPr>
          <w:rFonts w:asciiTheme="minorHAnsi" w:hAnsiTheme="minorHAnsi"/>
          <w:sz w:val="22"/>
          <w:szCs w:val="22"/>
        </w:rPr>
        <w:t>Smlouva končí výpovědí kterékoliv ze stran s výpovědní lhůtou, která trvá po dobu do konce kalendářního roku, ve kterém byla písemná výpověď doručena druhé straně.</w:t>
      </w:r>
      <w:r w:rsidR="00646B8C" w:rsidRPr="00646B8C">
        <w:rPr>
          <w:rFonts w:asciiTheme="minorHAnsi" w:hAnsiTheme="minorHAnsi"/>
          <w:sz w:val="22"/>
          <w:szCs w:val="22"/>
        </w:rPr>
        <w:t xml:space="preserve"> </w:t>
      </w:r>
      <w:r w:rsidRPr="00646B8C">
        <w:rPr>
          <w:rFonts w:asciiTheme="minorHAnsi" w:hAnsiTheme="minorHAnsi"/>
          <w:sz w:val="22"/>
          <w:szCs w:val="22"/>
        </w:rPr>
        <w:t>Smlouva pak končí posledním kalendářním dnem toho roku.</w:t>
      </w:r>
    </w:p>
    <w:p w:rsidR="00646B8C" w:rsidRPr="00646B8C" w:rsidRDefault="00646B8C" w:rsidP="000472D5">
      <w:pPr>
        <w:suppressAutoHyphens/>
        <w:jc w:val="both"/>
        <w:rPr>
          <w:rFonts w:asciiTheme="minorHAnsi" w:hAnsiTheme="minorHAnsi" w:cs="Tahoma"/>
          <w:sz w:val="22"/>
          <w:szCs w:val="22"/>
        </w:rPr>
      </w:pPr>
    </w:p>
    <w:p w:rsidR="00646B8C" w:rsidRPr="00646B8C" w:rsidRDefault="00646B8C" w:rsidP="000472D5">
      <w:pPr>
        <w:suppressAutoHyphens/>
        <w:jc w:val="both"/>
        <w:rPr>
          <w:rFonts w:asciiTheme="minorHAnsi" w:hAnsiTheme="minorHAnsi"/>
          <w:sz w:val="22"/>
          <w:szCs w:val="22"/>
        </w:rPr>
      </w:pPr>
      <w:r w:rsidRPr="00646B8C">
        <w:rPr>
          <w:rFonts w:asciiTheme="minorHAnsi" w:hAnsiTheme="minorHAnsi" w:cs="Tahoma"/>
          <w:sz w:val="22"/>
          <w:szCs w:val="22"/>
        </w:rPr>
        <w:t xml:space="preserve">Smlouva rovněž končí dohodou obou stran nebo zánikem kterékoliv ze stran bez právního nástupce. Smlouvu může ukončit MAS, pokud Partner neplní platební podmínky a je v prodlení déle než dva měsíce po splatnosti. V tomto případě náleží MAS smluvní pokuta ve výši 1/12 smluvené roční sazby bez DPH za každý měsíc v prodlení. O smluvní pokutu se navyšuje závazek ke dni vypovězení smlouvy MAS. </w:t>
      </w:r>
    </w:p>
    <w:p w:rsidR="007530D9" w:rsidRPr="00646B8C" w:rsidRDefault="007530D9" w:rsidP="000472D5">
      <w:pPr>
        <w:jc w:val="both"/>
        <w:rPr>
          <w:rFonts w:asciiTheme="minorHAnsi" w:hAnsiTheme="minorHAnsi"/>
          <w:sz w:val="22"/>
          <w:szCs w:val="22"/>
        </w:rPr>
      </w:pPr>
    </w:p>
    <w:p w:rsidR="007530D9" w:rsidRPr="00646B8C" w:rsidRDefault="007530D9" w:rsidP="007530D9">
      <w:pPr>
        <w:jc w:val="center"/>
        <w:rPr>
          <w:rFonts w:asciiTheme="minorHAnsi" w:hAnsiTheme="minorHAnsi"/>
          <w:b/>
          <w:sz w:val="22"/>
          <w:szCs w:val="22"/>
        </w:rPr>
      </w:pPr>
      <w:r w:rsidRPr="00646B8C">
        <w:rPr>
          <w:rFonts w:asciiTheme="minorHAnsi" w:hAnsiTheme="minorHAnsi"/>
          <w:b/>
          <w:sz w:val="22"/>
          <w:szCs w:val="22"/>
        </w:rPr>
        <w:t>VIII.</w:t>
      </w:r>
    </w:p>
    <w:p w:rsidR="007530D9" w:rsidRPr="00646B8C" w:rsidRDefault="00646B8C" w:rsidP="007530D9">
      <w:pPr>
        <w:jc w:val="center"/>
        <w:rPr>
          <w:rFonts w:asciiTheme="minorHAnsi" w:hAnsiTheme="minorHAnsi"/>
          <w:b/>
          <w:sz w:val="22"/>
          <w:szCs w:val="22"/>
        </w:rPr>
      </w:pPr>
      <w:r w:rsidRPr="00646B8C">
        <w:rPr>
          <w:rFonts w:asciiTheme="minorHAnsi" w:hAnsiTheme="minorHAnsi"/>
          <w:b/>
          <w:sz w:val="22"/>
          <w:szCs w:val="22"/>
        </w:rPr>
        <w:t>OSTATNÍ UJEDNÁNÍ</w:t>
      </w:r>
    </w:p>
    <w:p w:rsidR="00646B8C" w:rsidRPr="00646B8C" w:rsidRDefault="00646B8C" w:rsidP="007530D9">
      <w:pPr>
        <w:jc w:val="center"/>
        <w:rPr>
          <w:rFonts w:asciiTheme="minorHAnsi" w:hAnsiTheme="minorHAnsi"/>
          <w:sz w:val="22"/>
          <w:szCs w:val="22"/>
        </w:rPr>
      </w:pPr>
    </w:p>
    <w:p w:rsidR="00646B8C" w:rsidRPr="00646B8C" w:rsidRDefault="00646B8C" w:rsidP="00646B8C">
      <w:pPr>
        <w:jc w:val="both"/>
        <w:rPr>
          <w:rFonts w:asciiTheme="minorHAnsi" w:hAnsiTheme="minorHAnsi" w:cs="Tahoma"/>
          <w:sz w:val="22"/>
          <w:szCs w:val="22"/>
        </w:rPr>
      </w:pPr>
      <w:r w:rsidRPr="00646B8C">
        <w:rPr>
          <w:rFonts w:asciiTheme="minorHAnsi" w:hAnsiTheme="minorHAnsi" w:cs="Tahoma"/>
          <w:sz w:val="22"/>
          <w:szCs w:val="22"/>
        </w:rPr>
        <w:t xml:space="preserve">Individuální smlouvou nebo dodatkem této Smlouvy může být ujednáno odlišné plnění Smlouvy Společností nebo Partnerem s ohledem na disponibilní kapacitu Společnosti pro zvlášť ujednané plnění. </w:t>
      </w:r>
    </w:p>
    <w:p w:rsidR="00646B8C" w:rsidRPr="00646B8C" w:rsidRDefault="00646B8C" w:rsidP="00646B8C">
      <w:pPr>
        <w:jc w:val="both"/>
        <w:rPr>
          <w:rFonts w:asciiTheme="minorHAnsi" w:hAnsiTheme="minorHAnsi" w:cs="Tahoma"/>
          <w:sz w:val="22"/>
          <w:szCs w:val="22"/>
        </w:rPr>
      </w:pPr>
    </w:p>
    <w:p w:rsidR="00646B8C" w:rsidRPr="00646B8C" w:rsidRDefault="00646B8C" w:rsidP="00646B8C">
      <w:pPr>
        <w:jc w:val="both"/>
        <w:rPr>
          <w:rFonts w:asciiTheme="minorHAnsi" w:hAnsiTheme="minorHAnsi" w:cs="Tahoma"/>
          <w:sz w:val="22"/>
          <w:szCs w:val="22"/>
        </w:rPr>
      </w:pPr>
      <w:r w:rsidRPr="00646B8C">
        <w:rPr>
          <w:rFonts w:asciiTheme="minorHAnsi" w:hAnsiTheme="minorHAnsi" w:cs="Tahoma"/>
          <w:sz w:val="22"/>
          <w:szCs w:val="22"/>
        </w:rPr>
        <w:t>Ostatní práva a povinnosti smluvních stran touto Smlouvou neupravená se řídí příslušnými ustanoveními právních předpisů.</w:t>
      </w:r>
    </w:p>
    <w:p w:rsidR="007530D9" w:rsidRPr="00646B8C" w:rsidRDefault="007530D9" w:rsidP="007530D9">
      <w:pPr>
        <w:rPr>
          <w:rFonts w:asciiTheme="minorHAnsi" w:hAnsiTheme="minorHAnsi"/>
          <w:sz w:val="22"/>
          <w:szCs w:val="22"/>
        </w:rPr>
      </w:pPr>
    </w:p>
    <w:p w:rsidR="007530D9" w:rsidRPr="00646B8C" w:rsidRDefault="007530D9" w:rsidP="007530D9">
      <w:pPr>
        <w:jc w:val="center"/>
        <w:rPr>
          <w:rFonts w:asciiTheme="minorHAnsi" w:hAnsiTheme="minorHAnsi"/>
          <w:b/>
          <w:sz w:val="22"/>
          <w:szCs w:val="22"/>
        </w:rPr>
      </w:pPr>
      <w:r w:rsidRPr="00646B8C">
        <w:rPr>
          <w:rFonts w:asciiTheme="minorHAnsi" w:hAnsiTheme="minorHAnsi"/>
          <w:b/>
          <w:sz w:val="22"/>
          <w:szCs w:val="22"/>
        </w:rPr>
        <w:t>IX.</w:t>
      </w:r>
    </w:p>
    <w:p w:rsidR="007530D9" w:rsidRPr="00646B8C" w:rsidRDefault="00646B8C" w:rsidP="007530D9">
      <w:pPr>
        <w:jc w:val="center"/>
        <w:rPr>
          <w:rFonts w:asciiTheme="minorHAnsi" w:hAnsiTheme="minorHAnsi"/>
          <w:b/>
          <w:sz w:val="22"/>
          <w:szCs w:val="22"/>
        </w:rPr>
      </w:pPr>
      <w:r w:rsidRPr="00646B8C">
        <w:rPr>
          <w:rFonts w:asciiTheme="minorHAnsi" w:hAnsiTheme="minorHAnsi"/>
          <w:b/>
          <w:sz w:val="22"/>
          <w:szCs w:val="22"/>
        </w:rPr>
        <w:t>ZÁVĚREČNÁ USTANOVENÍ</w:t>
      </w:r>
    </w:p>
    <w:p w:rsidR="00646B8C" w:rsidRPr="00646B8C" w:rsidRDefault="00646B8C" w:rsidP="007530D9">
      <w:pPr>
        <w:jc w:val="center"/>
        <w:rPr>
          <w:rFonts w:asciiTheme="minorHAnsi" w:hAnsiTheme="minorHAnsi"/>
          <w:sz w:val="22"/>
          <w:szCs w:val="22"/>
        </w:rPr>
      </w:pPr>
    </w:p>
    <w:p w:rsidR="007530D9" w:rsidRPr="00646B8C" w:rsidRDefault="007530D9" w:rsidP="000472D5">
      <w:pPr>
        <w:jc w:val="both"/>
        <w:rPr>
          <w:rFonts w:asciiTheme="minorHAnsi" w:hAnsiTheme="minorHAnsi"/>
          <w:sz w:val="22"/>
          <w:szCs w:val="22"/>
        </w:rPr>
      </w:pPr>
      <w:r w:rsidRPr="00646B8C">
        <w:rPr>
          <w:rFonts w:asciiTheme="minorHAnsi" w:hAnsiTheme="minorHAnsi"/>
          <w:sz w:val="22"/>
          <w:szCs w:val="22"/>
        </w:rPr>
        <w:t>Smlouva je platná dnem podpisu oběma smluvními stranami. Právní účinky platnosti smlouvy jsou od dne schválení příslušnými orgány Partnera (např. u obcí zastupitelstvo obce). Tato smlouva je vyhotovena ve dvou stejnopisech, z nichž po jednom obdrží každá ze smluvních stran.</w:t>
      </w:r>
    </w:p>
    <w:p w:rsidR="007530D9" w:rsidRPr="00646B8C" w:rsidRDefault="007530D9" w:rsidP="000472D5">
      <w:pPr>
        <w:jc w:val="both"/>
        <w:rPr>
          <w:rFonts w:asciiTheme="minorHAnsi" w:hAnsiTheme="minorHAnsi"/>
          <w:sz w:val="22"/>
          <w:szCs w:val="22"/>
        </w:rPr>
      </w:pPr>
    </w:p>
    <w:p w:rsidR="007530D9" w:rsidRPr="00992792" w:rsidRDefault="007530D9" w:rsidP="000472D5">
      <w:pPr>
        <w:jc w:val="both"/>
        <w:rPr>
          <w:rFonts w:asciiTheme="minorHAnsi" w:hAnsiTheme="minorHAnsi"/>
          <w:sz w:val="22"/>
          <w:szCs w:val="22"/>
        </w:rPr>
      </w:pPr>
      <w:r w:rsidRPr="00992792">
        <w:rPr>
          <w:rFonts w:asciiTheme="minorHAnsi" w:hAnsiTheme="minorHAnsi"/>
          <w:sz w:val="22"/>
          <w:szCs w:val="22"/>
        </w:rPr>
        <w:t>Smluvní strany prohlašují, že se s obsahem této Smlouvy seznámily, jemu porozuměly a s ním souhlasí, neboť tento odpovídá jejich projevené vůli a tomu na důkaz připojují své podpisy.</w:t>
      </w:r>
    </w:p>
    <w:p w:rsidR="00355F4D" w:rsidRPr="00992792" w:rsidRDefault="00355F4D" w:rsidP="000472D5">
      <w:pPr>
        <w:jc w:val="both"/>
        <w:rPr>
          <w:rFonts w:asciiTheme="minorHAnsi" w:hAnsiTheme="minorHAnsi"/>
          <w:sz w:val="22"/>
          <w:szCs w:val="22"/>
        </w:rPr>
      </w:pPr>
    </w:p>
    <w:p w:rsidR="00355F4D" w:rsidRPr="00992792" w:rsidRDefault="00FF0014" w:rsidP="000472D5">
      <w:pPr>
        <w:spacing w:line="276" w:lineRule="auto"/>
        <w:ind w:right="-1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Pře</w:t>
      </w:r>
      <w:r w:rsidR="00355F4D" w:rsidRPr="00992792">
        <w:rPr>
          <w:rFonts w:ascii="Calibri" w:hAnsi="Calibri"/>
          <w:color w:val="000000"/>
          <w:sz w:val="22"/>
          <w:szCs w:val="22"/>
        </w:rPr>
        <w:t>dešl</w:t>
      </w:r>
      <w:r>
        <w:rPr>
          <w:rFonts w:ascii="Calibri" w:hAnsi="Calibri"/>
          <w:color w:val="000000"/>
          <w:sz w:val="22"/>
          <w:szCs w:val="22"/>
        </w:rPr>
        <w:t xml:space="preserve">á </w:t>
      </w:r>
      <w:r w:rsidR="00355F4D" w:rsidRPr="00992792">
        <w:rPr>
          <w:rFonts w:ascii="Calibri" w:hAnsi="Calibri"/>
          <w:color w:val="000000"/>
          <w:sz w:val="22"/>
          <w:szCs w:val="22"/>
        </w:rPr>
        <w:t>rámcov</w:t>
      </w:r>
      <w:r>
        <w:rPr>
          <w:rFonts w:ascii="Calibri" w:hAnsi="Calibri"/>
          <w:color w:val="000000"/>
          <w:sz w:val="22"/>
          <w:szCs w:val="22"/>
        </w:rPr>
        <w:t>á</w:t>
      </w:r>
      <w:r w:rsidR="00355F4D" w:rsidRPr="00992792">
        <w:rPr>
          <w:rFonts w:ascii="Calibri" w:hAnsi="Calibri"/>
          <w:color w:val="000000"/>
          <w:sz w:val="22"/>
          <w:szCs w:val="22"/>
        </w:rPr>
        <w:t xml:space="preserve"> partnersk</w:t>
      </w:r>
      <w:r>
        <w:rPr>
          <w:rFonts w:ascii="Calibri" w:hAnsi="Calibri"/>
          <w:color w:val="000000"/>
          <w:sz w:val="22"/>
          <w:szCs w:val="22"/>
        </w:rPr>
        <w:t>á</w:t>
      </w:r>
      <w:r w:rsidR="00355F4D" w:rsidRPr="00992792">
        <w:rPr>
          <w:rFonts w:ascii="Calibri" w:hAnsi="Calibri"/>
          <w:color w:val="000000"/>
          <w:sz w:val="22"/>
          <w:szCs w:val="22"/>
        </w:rPr>
        <w:t xml:space="preserve"> smlouv</w:t>
      </w:r>
      <w:r>
        <w:rPr>
          <w:rFonts w:ascii="Calibri" w:hAnsi="Calibri"/>
          <w:color w:val="000000"/>
          <w:sz w:val="22"/>
          <w:szCs w:val="22"/>
        </w:rPr>
        <w:t>a</w:t>
      </w:r>
      <w:r w:rsidR="00355F4D" w:rsidRPr="00992792">
        <w:rPr>
          <w:rFonts w:ascii="Calibri" w:hAnsi="Calibri"/>
          <w:color w:val="000000"/>
          <w:sz w:val="22"/>
          <w:szCs w:val="22"/>
        </w:rPr>
        <w:t xml:space="preserve"> z roku 2011</w:t>
      </w:r>
      <w:r>
        <w:rPr>
          <w:rFonts w:ascii="Calibri" w:hAnsi="Calibri"/>
          <w:color w:val="000000"/>
          <w:sz w:val="22"/>
          <w:szCs w:val="22"/>
        </w:rPr>
        <w:t xml:space="preserve"> se dohodou smluvních stran ruší k datu účinnosti této smlouvy a je nahrazena touto rámcovou partnerskou smlouvou.</w:t>
      </w:r>
      <w:r w:rsidR="00355F4D" w:rsidRPr="00992792">
        <w:rPr>
          <w:rFonts w:ascii="Calibri" w:hAnsi="Calibri"/>
          <w:color w:val="000000"/>
          <w:sz w:val="22"/>
          <w:szCs w:val="22"/>
        </w:rPr>
        <w:t xml:space="preserve"> </w:t>
      </w:r>
    </w:p>
    <w:p w:rsidR="00355F4D" w:rsidRPr="00992792" w:rsidRDefault="00355F4D" w:rsidP="000472D5">
      <w:pPr>
        <w:jc w:val="both"/>
        <w:rPr>
          <w:rFonts w:asciiTheme="minorHAnsi" w:hAnsiTheme="minorHAnsi"/>
          <w:sz w:val="22"/>
          <w:szCs w:val="22"/>
        </w:rPr>
      </w:pPr>
    </w:p>
    <w:p w:rsidR="007530D9" w:rsidRPr="00992792" w:rsidRDefault="007530D9" w:rsidP="000472D5">
      <w:pPr>
        <w:jc w:val="both"/>
        <w:rPr>
          <w:rFonts w:asciiTheme="minorHAnsi" w:hAnsiTheme="minorHAnsi"/>
          <w:sz w:val="22"/>
          <w:szCs w:val="22"/>
        </w:rPr>
      </w:pPr>
    </w:p>
    <w:p w:rsidR="007530D9" w:rsidRPr="00646B8C" w:rsidRDefault="007530D9" w:rsidP="007530D9">
      <w:pPr>
        <w:rPr>
          <w:rFonts w:asciiTheme="minorHAnsi" w:hAnsiTheme="minorHAnsi"/>
          <w:sz w:val="22"/>
          <w:szCs w:val="22"/>
        </w:rPr>
      </w:pPr>
      <w:r w:rsidRPr="00992792">
        <w:rPr>
          <w:rFonts w:asciiTheme="minorHAnsi" w:hAnsiTheme="minorHAnsi"/>
          <w:sz w:val="22"/>
          <w:szCs w:val="22"/>
        </w:rPr>
        <w:t>V </w:t>
      </w:r>
      <w:r w:rsidR="00646B8C" w:rsidRPr="00992792">
        <w:rPr>
          <w:rFonts w:asciiTheme="minorHAnsi" w:hAnsiTheme="minorHAnsi"/>
          <w:sz w:val="22"/>
          <w:szCs w:val="22"/>
        </w:rPr>
        <w:t>Luhačovicích</w:t>
      </w:r>
      <w:r w:rsidRPr="00992792">
        <w:rPr>
          <w:rFonts w:asciiTheme="minorHAnsi" w:hAnsiTheme="minorHAnsi"/>
          <w:sz w:val="22"/>
          <w:szCs w:val="22"/>
        </w:rPr>
        <w:t xml:space="preserve"> dne</w:t>
      </w:r>
      <w:r w:rsidRPr="00646B8C">
        <w:rPr>
          <w:rFonts w:asciiTheme="minorHAnsi" w:hAnsiTheme="minorHAnsi"/>
          <w:sz w:val="22"/>
          <w:szCs w:val="22"/>
        </w:rPr>
        <w:t xml:space="preserve"> </w:t>
      </w:r>
    </w:p>
    <w:p w:rsidR="007530D9" w:rsidRPr="00646B8C" w:rsidRDefault="007530D9" w:rsidP="007530D9">
      <w:pPr>
        <w:rPr>
          <w:rFonts w:asciiTheme="minorHAnsi" w:hAnsiTheme="minorHAnsi"/>
          <w:sz w:val="22"/>
          <w:szCs w:val="22"/>
        </w:rPr>
      </w:pPr>
    </w:p>
    <w:p w:rsidR="007530D9" w:rsidRDefault="007530D9" w:rsidP="007530D9">
      <w:pPr>
        <w:rPr>
          <w:rFonts w:asciiTheme="minorHAnsi" w:hAnsiTheme="minorHAnsi"/>
          <w:sz w:val="22"/>
          <w:szCs w:val="22"/>
        </w:rPr>
      </w:pPr>
    </w:p>
    <w:p w:rsidR="00646B8C" w:rsidRDefault="00646B8C" w:rsidP="007530D9">
      <w:pPr>
        <w:rPr>
          <w:rFonts w:asciiTheme="minorHAnsi" w:hAnsiTheme="minorHAnsi"/>
          <w:sz w:val="22"/>
          <w:szCs w:val="22"/>
        </w:rPr>
      </w:pPr>
    </w:p>
    <w:p w:rsidR="00646B8C" w:rsidRPr="00646B8C" w:rsidRDefault="00646B8C" w:rsidP="007530D9">
      <w:pPr>
        <w:rPr>
          <w:rFonts w:asciiTheme="minorHAnsi" w:hAnsiTheme="minorHAnsi"/>
          <w:sz w:val="22"/>
          <w:szCs w:val="22"/>
        </w:rPr>
      </w:pPr>
    </w:p>
    <w:p w:rsidR="005E05E2" w:rsidRPr="00646B8C" w:rsidRDefault="007530D9" w:rsidP="007530D9">
      <w:pPr>
        <w:rPr>
          <w:rFonts w:asciiTheme="minorHAnsi" w:hAnsiTheme="minorHAnsi"/>
          <w:sz w:val="22"/>
          <w:szCs w:val="22"/>
        </w:rPr>
      </w:pPr>
      <w:r w:rsidRPr="00646B8C">
        <w:rPr>
          <w:rFonts w:asciiTheme="minorHAnsi" w:hAnsiTheme="minorHAnsi"/>
          <w:sz w:val="22"/>
          <w:szCs w:val="22"/>
        </w:rPr>
        <w:t xml:space="preserve">…………………………                                      </w:t>
      </w:r>
      <w:r w:rsidR="00646B8C" w:rsidRPr="00646B8C">
        <w:rPr>
          <w:rFonts w:asciiTheme="minorHAnsi" w:hAnsiTheme="minorHAnsi"/>
          <w:sz w:val="22"/>
          <w:szCs w:val="22"/>
        </w:rPr>
        <w:tab/>
      </w:r>
      <w:r w:rsidR="00646B8C" w:rsidRPr="00646B8C">
        <w:rPr>
          <w:rFonts w:asciiTheme="minorHAnsi" w:hAnsiTheme="minorHAnsi"/>
          <w:sz w:val="22"/>
          <w:szCs w:val="22"/>
        </w:rPr>
        <w:tab/>
      </w:r>
      <w:r w:rsidR="00646B8C" w:rsidRPr="00646B8C">
        <w:rPr>
          <w:rFonts w:asciiTheme="minorHAnsi" w:hAnsiTheme="minorHAnsi"/>
          <w:sz w:val="22"/>
          <w:szCs w:val="22"/>
        </w:rPr>
        <w:tab/>
      </w:r>
      <w:r w:rsidR="00646B8C" w:rsidRPr="00646B8C">
        <w:rPr>
          <w:rFonts w:asciiTheme="minorHAnsi" w:hAnsiTheme="minorHAnsi"/>
          <w:sz w:val="22"/>
          <w:szCs w:val="22"/>
        </w:rPr>
        <w:tab/>
      </w:r>
      <w:r w:rsidRPr="00646B8C">
        <w:rPr>
          <w:rFonts w:asciiTheme="minorHAnsi" w:hAnsiTheme="minorHAnsi"/>
          <w:sz w:val="22"/>
          <w:szCs w:val="22"/>
        </w:rPr>
        <w:t>…………………………….</w:t>
      </w:r>
    </w:p>
    <w:p w:rsidR="00646B8C" w:rsidRPr="00646B8C" w:rsidRDefault="00646B8C" w:rsidP="007530D9">
      <w:pPr>
        <w:rPr>
          <w:rFonts w:asciiTheme="minorHAnsi" w:hAnsiTheme="minorHAnsi"/>
          <w:sz w:val="22"/>
          <w:szCs w:val="22"/>
        </w:rPr>
      </w:pPr>
      <w:r w:rsidRPr="00646B8C">
        <w:rPr>
          <w:rFonts w:asciiTheme="minorHAnsi" w:hAnsiTheme="minorHAnsi"/>
          <w:sz w:val="22"/>
          <w:szCs w:val="22"/>
        </w:rPr>
        <w:t>za MAS</w:t>
      </w:r>
      <w:r w:rsidRPr="00646B8C">
        <w:rPr>
          <w:rFonts w:asciiTheme="minorHAnsi" w:hAnsiTheme="minorHAnsi"/>
          <w:sz w:val="22"/>
          <w:szCs w:val="22"/>
        </w:rPr>
        <w:tab/>
      </w:r>
      <w:r w:rsidRPr="00646B8C">
        <w:rPr>
          <w:rFonts w:asciiTheme="minorHAnsi" w:hAnsiTheme="minorHAnsi"/>
          <w:sz w:val="22"/>
          <w:szCs w:val="22"/>
        </w:rPr>
        <w:tab/>
      </w:r>
      <w:r w:rsidRPr="00646B8C">
        <w:rPr>
          <w:rFonts w:asciiTheme="minorHAnsi" w:hAnsiTheme="minorHAnsi"/>
          <w:sz w:val="22"/>
          <w:szCs w:val="22"/>
        </w:rPr>
        <w:tab/>
      </w:r>
      <w:r w:rsidRPr="00646B8C">
        <w:rPr>
          <w:rFonts w:asciiTheme="minorHAnsi" w:hAnsiTheme="minorHAnsi"/>
          <w:sz w:val="22"/>
          <w:szCs w:val="22"/>
        </w:rPr>
        <w:tab/>
      </w:r>
      <w:r w:rsidRPr="00646B8C">
        <w:rPr>
          <w:rFonts w:asciiTheme="minorHAnsi" w:hAnsiTheme="minorHAnsi"/>
          <w:sz w:val="22"/>
          <w:szCs w:val="22"/>
        </w:rPr>
        <w:tab/>
      </w:r>
      <w:r w:rsidRPr="00646B8C">
        <w:rPr>
          <w:rFonts w:asciiTheme="minorHAnsi" w:hAnsiTheme="minorHAnsi"/>
          <w:sz w:val="22"/>
          <w:szCs w:val="22"/>
        </w:rPr>
        <w:tab/>
      </w:r>
      <w:r w:rsidRPr="00646B8C">
        <w:rPr>
          <w:rFonts w:asciiTheme="minorHAnsi" w:hAnsiTheme="minorHAnsi"/>
          <w:sz w:val="22"/>
          <w:szCs w:val="22"/>
        </w:rPr>
        <w:tab/>
      </w:r>
      <w:r w:rsidRPr="00646B8C">
        <w:rPr>
          <w:rFonts w:asciiTheme="minorHAnsi" w:hAnsiTheme="minorHAnsi"/>
          <w:sz w:val="22"/>
          <w:szCs w:val="22"/>
        </w:rPr>
        <w:tab/>
        <w:t>za Partnera</w:t>
      </w:r>
    </w:p>
    <w:sectPr w:rsidR="00646B8C" w:rsidRPr="00646B8C" w:rsidSect="006A4BFF">
      <w:headerReference w:type="default" r:id="rId7"/>
      <w:footerReference w:type="default" r:id="rId8"/>
      <w:pgSz w:w="11906" w:h="16838"/>
      <w:pgMar w:top="1418" w:right="1134" w:bottom="1418" w:left="1134" w:header="142" w:footer="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453" w:rsidRDefault="00165453" w:rsidP="00265492">
      <w:r>
        <w:separator/>
      </w:r>
    </w:p>
  </w:endnote>
  <w:endnote w:type="continuationSeparator" w:id="0">
    <w:p w:rsidR="00165453" w:rsidRDefault="00165453" w:rsidP="00265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032" w:rsidRDefault="00092032" w:rsidP="00092032"/>
  <w:tbl>
    <w:tblPr>
      <w:tblStyle w:val="Mkatabulky"/>
      <w:tblW w:w="10344" w:type="dxa"/>
      <w:tblInd w:w="-34" w:type="dxa"/>
      <w:tblLook w:val="04A0" w:firstRow="1" w:lastRow="0" w:firstColumn="1" w:lastColumn="0" w:noHBand="0" w:noVBand="1"/>
    </w:tblPr>
    <w:tblGrid>
      <w:gridCol w:w="2694"/>
      <w:gridCol w:w="283"/>
      <w:gridCol w:w="2328"/>
      <w:gridCol w:w="2866"/>
      <w:gridCol w:w="237"/>
      <w:gridCol w:w="1936"/>
    </w:tblGrid>
    <w:tr w:rsidR="00E85078" w:rsidRPr="00B96944" w:rsidTr="004320BA">
      <w:tc>
        <w:tcPr>
          <w:tcW w:w="2694" w:type="dxa"/>
          <w:tcBorders>
            <w:top w:val="nil"/>
            <w:left w:val="nil"/>
            <w:bottom w:val="nil"/>
            <w:right w:val="single" w:sz="24" w:space="0" w:color="E5A61A"/>
          </w:tcBorders>
        </w:tcPr>
        <w:p w:rsidR="00066E29" w:rsidRPr="00D16835" w:rsidRDefault="00066E29" w:rsidP="00066E29">
          <w:pPr>
            <w:pStyle w:val="Zpat"/>
            <w:tabs>
              <w:tab w:val="clear" w:pos="4536"/>
            </w:tabs>
            <w:rPr>
              <w:rStyle w:val="Siln"/>
              <w:rFonts w:cs="Arial"/>
              <w:color w:val="262626"/>
              <w:sz w:val="18"/>
              <w:szCs w:val="18"/>
            </w:rPr>
          </w:pPr>
          <w:proofErr w:type="spellStart"/>
          <w:r w:rsidRPr="00D16835">
            <w:rPr>
              <w:rStyle w:val="Siln"/>
              <w:rFonts w:cs="Arial"/>
              <w:color w:val="262626"/>
              <w:sz w:val="18"/>
              <w:szCs w:val="18"/>
            </w:rPr>
            <w:t>Luhačovské</w:t>
          </w:r>
          <w:proofErr w:type="spellEnd"/>
          <w:r w:rsidRPr="00D16835">
            <w:rPr>
              <w:rStyle w:val="Siln"/>
              <w:rFonts w:cs="Arial"/>
              <w:color w:val="262626"/>
              <w:sz w:val="18"/>
              <w:szCs w:val="18"/>
            </w:rPr>
            <w:t xml:space="preserve"> Zálesí, o.p.s.</w:t>
          </w:r>
        </w:p>
        <w:p w:rsidR="00066E29" w:rsidRPr="00D16835" w:rsidRDefault="00066E29" w:rsidP="00066E29">
          <w:pPr>
            <w:pStyle w:val="Zpat"/>
            <w:tabs>
              <w:tab w:val="clear" w:pos="4536"/>
            </w:tabs>
            <w:rPr>
              <w:rStyle w:val="Siln"/>
              <w:rFonts w:cs="Arial"/>
              <w:b w:val="0"/>
              <w:color w:val="262626"/>
              <w:sz w:val="18"/>
              <w:szCs w:val="18"/>
            </w:rPr>
          </w:pPr>
          <w:r w:rsidRPr="00D16835">
            <w:rPr>
              <w:rStyle w:val="Siln"/>
              <w:rFonts w:cs="Arial"/>
              <w:b w:val="0"/>
              <w:color w:val="262626"/>
              <w:sz w:val="18"/>
              <w:szCs w:val="18"/>
            </w:rPr>
            <w:t>Sídlo:</w:t>
          </w:r>
        </w:p>
        <w:p w:rsidR="00066E29" w:rsidRPr="00D16835" w:rsidRDefault="00066E29" w:rsidP="00066E29">
          <w:pPr>
            <w:pStyle w:val="Zpat"/>
            <w:tabs>
              <w:tab w:val="clear" w:pos="4536"/>
            </w:tabs>
            <w:rPr>
              <w:rFonts w:cs="Arial"/>
              <w:color w:val="262626"/>
              <w:sz w:val="18"/>
              <w:szCs w:val="18"/>
            </w:rPr>
          </w:pPr>
          <w:r w:rsidRPr="00D16835">
            <w:rPr>
              <w:rFonts w:cs="Arial"/>
              <w:color w:val="262626"/>
              <w:sz w:val="18"/>
              <w:szCs w:val="18"/>
            </w:rPr>
            <w:t>Osvobození 25</w:t>
          </w:r>
        </w:p>
        <w:p w:rsidR="00E85078" w:rsidRPr="00B96944" w:rsidRDefault="00066E29" w:rsidP="00066E29">
          <w:pPr>
            <w:pStyle w:val="Zpat"/>
            <w:rPr>
              <w:color w:val="262626" w:themeColor="text1" w:themeTint="D9"/>
              <w:sz w:val="18"/>
              <w:szCs w:val="18"/>
            </w:rPr>
          </w:pPr>
          <w:r w:rsidRPr="00D16835">
            <w:rPr>
              <w:rFonts w:cs="Arial"/>
              <w:color w:val="262626"/>
              <w:sz w:val="18"/>
              <w:szCs w:val="18"/>
            </w:rPr>
            <w:t>763 21 Slavičín</w:t>
          </w:r>
          <w:r w:rsidRPr="00B96944">
            <w:rPr>
              <w:color w:val="262626" w:themeColor="text1" w:themeTint="D9"/>
              <w:sz w:val="18"/>
              <w:szCs w:val="18"/>
            </w:rPr>
            <w:t xml:space="preserve"> </w:t>
          </w:r>
        </w:p>
      </w:tc>
      <w:tc>
        <w:tcPr>
          <w:tcW w:w="283" w:type="dxa"/>
          <w:tcBorders>
            <w:top w:val="nil"/>
            <w:left w:val="single" w:sz="24" w:space="0" w:color="E5A61A"/>
            <w:bottom w:val="nil"/>
            <w:right w:val="single" w:sz="4" w:space="0" w:color="FFFFFF" w:themeColor="background1"/>
          </w:tcBorders>
        </w:tcPr>
        <w:p w:rsidR="00E85078" w:rsidRPr="00B96944" w:rsidRDefault="00E85078" w:rsidP="004320BA">
          <w:pPr>
            <w:pStyle w:val="Zpat"/>
            <w:rPr>
              <w:color w:val="262626" w:themeColor="text1" w:themeTint="D9"/>
              <w:sz w:val="18"/>
              <w:szCs w:val="18"/>
            </w:rPr>
          </w:pPr>
        </w:p>
      </w:tc>
      <w:tc>
        <w:tcPr>
          <w:tcW w:w="2328" w:type="dxa"/>
          <w:tcBorders>
            <w:top w:val="nil"/>
            <w:left w:val="single" w:sz="4" w:space="0" w:color="FFFFFF" w:themeColor="background1"/>
            <w:bottom w:val="nil"/>
            <w:right w:val="single" w:sz="24" w:space="0" w:color="6CBD45"/>
          </w:tcBorders>
        </w:tcPr>
        <w:p w:rsidR="00066E29" w:rsidRPr="00D16835" w:rsidRDefault="00066E29" w:rsidP="00066E29">
          <w:pPr>
            <w:pStyle w:val="Zpat"/>
            <w:tabs>
              <w:tab w:val="clear" w:pos="4536"/>
            </w:tabs>
            <w:rPr>
              <w:rStyle w:val="Siln"/>
              <w:rFonts w:cs="Arial"/>
              <w:color w:val="262626"/>
              <w:sz w:val="18"/>
              <w:szCs w:val="18"/>
            </w:rPr>
          </w:pPr>
          <w:proofErr w:type="spellStart"/>
          <w:r w:rsidRPr="00D16835">
            <w:rPr>
              <w:rStyle w:val="Siln"/>
              <w:rFonts w:cs="Arial"/>
              <w:color w:val="262626"/>
              <w:sz w:val="18"/>
              <w:szCs w:val="18"/>
            </w:rPr>
            <w:t>Luhačovské</w:t>
          </w:r>
          <w:proofErr w:type="spellEnd"/>
          <w:r w:rsidRPr="00D16835">
            <w:rPr>
              <w:rStyle w:val="Siln"/>
              <w:rFonts w:cs="Arial"/>
              <w:color w:val="262626"/>
              <w:sz w:val="18"/>
              <w:szCs w:val="18"/>
            </w:rPr>
            <w:t xml:space="preserve"> Zálesí, o.p.s.</w:t>
          </w:r>
        </w:p>
        <w:p w:rsidR="00066E29" w:rsidRPr="00D16835" w:rsidRDefault="00066E29" w:rsidP="00066E29">
          <w:pPr>
            <w:pStyle w:val="Zpat"/>
            <w:rPr>
              <w:rFonts w:cs="Arial"/>
              <w:color w:val="262626"/>
              <w:sz w:val="18"/>
              <w:szCs w:val="18"/>
            </w:rPr>
          </w:pPr>
          <w:r w:rsidRPr="00D16835">
            <w:rPr>
              <w:rFonts w:cs="Arial"/>
              <w:color w:val="262626"/>
              <w:sz w:val="18"/>
              <w:szCs w:val="18"/>
            </w:rPr>
            <w:t>Sekretariát:</w:t>
          </w:r>
        </w:p>
        <w:p w:rsidR="00066E29" w:rsidRPr="00D16835" w:rsidRDefault="00066E29" w:rsidP="00066E29">
          <w:pPr>
            <w:pStyle w:val="Zpat"/>
            <w:rPr>
              <w:rFonts w:cs="Arial"/>
              <w:color w:val="262626"/>
              <w:sz w:val="18"/>
              <w:szCs w:val="18"/>
            </w:rPr>
          </w:pPr>
          <w:r w:rsidRPr="00D16835">
            <w:rPr>
              <w:rFonts w:cs="Arial"/>
              <w:color w:val="262626"/>
              <w:sz w:val="18"/>
              <w:szCs w:val="18"/>
            </w:rPr>
            <w:t>Masarykova 137</w:t>
          </w:r>
        </w:p>
        <w:p w:rsidR="00066E29" w:rsidRPr="00D16835" w:rsidRDefault="00066E29" w:rsidP="00066E29">
          <w:pPr>
            <w:pStyle w:val="Zpat"/>
            <w:rPr>
              <w:rFonts w:cs="Arial"/>
              <w:color w:val="262626"/>
              <w:sz w:val="18"/>
              <w:szCs w:val="18"/>
            </w:rPr>
          </w:pPr>
          <w:r w:rsidRPr="00D16835">
            <w:rPr>
              <w:rFonts w:cs="Arial"/>
              <w:color w:val="262626"/>
              <w:sz w:val="18"/>
              <w:szCs w:val="18"/>
            </w:rPr>
            <w:t>763 26 Luhačovice</w:t>
          </w:r>
        </w:p>
        <w:p w:rsidR="00E85078" w:rsidRPr="00B96944" w:rsidRDefault="00E85078" w:rsidP="004320BA">
          <w:pPr>
            <w:pStyle w:val="Zpat"/>
            <w:rPr>
              <w:color w:val="262626" w:themeColor="text1" w:themeTint="D9"/>
              <w:sz w:val="18"/>
              <w:szCs w:val="18"/>
            </w:rPr>
          </w:pPr>
        </w:p>
      </w:tc>
      <w:tc>
        <w:tcPr>
          <w:tcW w:w="2866" w:type="dxa"/>
          <w:tcBorders>
            <w:top w:val="nil"/>
            <w:left w:val="single" w:sz="24" w:space="0" w:color="6CBD45"/>
            <w:bottom w:val="nil"/>
            <w:right w:val="single" w:sz="24" w:space="0" w:color="3EC1F0"/>
          </w:tcBorders>
        </w:tcPr>
        <w:p w:rsidR="00066E29" w:rsidRPr="00E665F2" w:rsidRDefault="00066E29" w:rsidP="00066E29">
          <w:pPr>
            <w:pStyle w:val="Zpat"/>
            <w:ind w:left="116"/>
            <w:rPr>
              <w:rFonts w:cs="Arial"/>
              <w:color w:val="262626"/>
              <w:sz w:val="18"/>
              <w:szCs w:val="18"/>
            </w:rPr>
          </w:pPr>
          <w:r w:rsidRPr="00D16835">
            <w:rPr>
              <w:rFonts w:cs="Arial"/>
              <w:color w:val="262626"/>
              <w:sz w:val="18"/>
              <w:szCs w:val="18"/>
            </w:rPr>
            <w:t>E-</w:t>
          </w:r>
          <w:r w:rsidRPr="00E665F2">
            <w:rPr>
              <w:rFonts w:cs="Arial"/>
              <w:color w:val="262626"/>
              <w:sz w:val="18"/>
              <w:szCs w:val="18"/>
            </w:rPr>
            <w:t>mail: info@luhacovskezalesi.cz</w:t>
          </w:r>
        </w:p>
        <w:p w:rsidR="00066E29" w:rsidRPr="00E665F2" w:rsidRDefault="00066E29" w:rsidP="00066E29">
          <w:pPr>
            <w:pStyle w:val="Zpat"/>
            <w:ind w:left="116"/>
            <w:rPr>
              <w:rFonts w:cs="Arial"/>
              <w:color w:val="262626"/>
              <w:sz w:val="18"/>
              <w:szCs w:val="18"/>
            </w:rPr>
          </w:pPr>
          <w:r w:rsidRPr="00E665F2">
            <w:rPr>
              <w:rFonts w:cs="Arial"/>
              <w:color w:val="262626"/>
              <w:sz w:val="18"/>
              <w:szCs w:val="18"/>
            </w:rPr>
            <w:t xml:space="preserve">Datová schránka: </w:t>
          </w:r>
          <w:proofErr w:type="spellStart"/>
          <w:r w:rsidRPr="00E665F2">
            <w:rPr>
              <w:rFonts w:cs="Arial"/>
              <w:color w:val="303030"/>
              <w:sz w:val="18"/>
              <w:szCs w:val="18"/>
            </w:rPr>
            <w:t>srfzndn</w:t>
          </w:r>
          <w:proofErr w:type="spellEnd"/>
        </w:p>
        <w:p w:rsidR="00066E29" w:rsidRPr="00E665F2" w:rsidRDefault="00066E29" w:rsidP="00066E29">
          <w:pPr>
            <w:pStyle w:val="Zpat"/>
            <w:ind w:left="116"/>
            <w:rPr>
              <w:rFonts w:cs="Arial"/>
              <w:color w:val="262626"/>
              <w:sz w:val="18"/>
              <w:szCs w:val="18"/>
            </w:rPr>
          </w:pPr>
          <w:r w:rsidRPr="00E665F2">
            <w:rPr>
              <w:color w:val="262626"/>
              <w:sz w:val="18"/>
              <w:szCs w:val="18"/>
            </w:rPr>
            <w:t>www.luhacovskezalesi.cz</w:t>
          </w:r>
        </w:p>
        <w:p w:rsidR="00E85078" w:rsidRPr="00B96944" w:rsidRDefault="00066E29" w:rsidP="00066E29">
          <w:pPr>
            <w:pStyle w:val="Zpat"/>
            <w:ind w:left="116"/>
            <w:rPr>
              <w:color w:val="262626" w:themeColor="text1" w:themeTint="D9"/>
              <w:sz w:val="18"/>
              <w:szCs w:val="18"/>
            </w:rPr>
          </w:pPr>
          <w:r w:rsidRPr="00E665F2">
            <w:rPr>
              <w:color w:val="262626"/>
              <w:sz w:val="18"/>
              <w:szCs w:val="18"/>
            </w:rPr>
            <w:t>www.luhacovicko.eu</w:t>
          </w:r>
        </w:p>
      </w:tc>
      <w:tc>
        <w:tcPr>
          <w:tcW w:w="237" w:type="dxa"/>
          <w:tcBorders>
            <w:top w:val="nil"/>
            <w:left w:val="single" w:sz="24" w:space="0" w:color="3EC1F0"/>
            <w:bottom w:val="nil"/>
            <w:right w:val="single" w:sz="4" w:space="0" w:color="FFFFFF" w:themeColor="background1"/>
          </w:tcBorders>
        </w:tcPr>
        <w:p w:rsidR="00E85078" w:rsidRPr="00B96944" w:rsidRDefault="00E85078" w:rsidP="004320BA">
          <w:pPr>
            <w:pStyle w:val="Zpat"/>
            <w:rPr>
              <w:color w:val="262626" w:themeColor="text1" w:themeTint="D9"/>
              <w:sz w:val="18"/>
              <w:szCs w:val="18"/>
            </w:rPr>
          </w:pPr>
        </w:p>
      </w:tc>
      <w:tc>
        <w:tcPr>
          <w:tcW w:w="1936" w:type="dxa"/>
          <w:tcBorders>
            <w:top w:val="nil"/>
            <w:left w:val="single" w:sz="4" w:space="0" w:color="FFFFFF" w:themeColor="background1"/>
            <w:bottom w:val="nil"/>
            <w:right w:val="nil"/>
          </w:tcBorders>
        </w:tcPr>
        <w:p w:rsidR="00E85078" w:rsidRDefault="00E85078" w:rsidP="004320BA">
          <w:pPr>
            <w:pStyle w:val="Zpat"/>
            <w:ind w:left="-10" w:firstLine="10"/>
            <w:rPr>
              <w:rFonts w:cs="Arial"/>
              <w:color w:val="262626" w:themeColor="text1" w:themeTint="D9"/>
              <w:sz w:val="18"/>
              <w:szCs w:val="18"/>
            </w:rPr>
          </w:pPr>
          <w:r w:rsidRPr="00B96944">
            <w:rPr>
              <w:rFonts w:cs="Arial"/>
              <w:color w:val="262626" w:themeColor="text1" w:themeTint="D9"/>
              <w:sz w:val="18"/>
              <w:szCs w:val="18"/>
            </w:rPr>
            <w:t>IČ:        27735109</w:t>
          </w:r>
          <w:r w:rsidRPr="00B96944">
            <w:rPr>
              <w:rFonts w:cs="Arial"/>
              <w:color w:val="262626" w:themeColor="text1" w:themeTint="D9"/>
              <w:sz w:val="18"/>
              <w:szCs w:val="18"/>
            </w:rPr>
            <w:br/>
            <w:t>DIČ: CZ27735109</w:t>
          </w:r>
        </w:p>
        <w:p w:rsidR="00E85078" w:rsidRPr="00B96944" w:rsidRDefault="00E85078" w:rsidP="004320BA">
          <w:pPr>
            <w:pStyle w:val="Zpat"/>
            <w:ind w:left="-10" w:firstLine="10"/>
            <w:rPr>
              <w:color w:val="262626" w:themeColor="text1" w:themeTint="D9"/>
              <w:sz w:val="18"/>
              <w:szCs w:val="18"/>
            </w:rPr>
          </w:pPr>
          <w:r>
            <w:rPr>
              <w:rFonts w:cs="Arial"/>
              <w:color w:val="262626" w:themeColor="text1" w:themeTint="D9"/>
              <w:sz w:val="18"/>
              <w:szCs w:val="18"/>
            </w:rPr>
            <w:t>Bankovní spojení:</w:t>
          </w:r>
          <w:r w:rsidRPr="00B96944">
            <w:rPr>
              <w:rFonts w:cs="Arial"/>
              <w:color w:val="262626" w:themeColor="text1" w:themeTint="D9"/>
              <w:sz w:val="18"/>
              <w:szCs w:val="18"/>
            </w:rPr>
            <w:br/>
            <w:t>35-9669950287/0100</w:t>
          </w:r>
        </w:p>
      </w:tc>
    </w:tr>
  </w:tbl>
  <w:p w:rsidR="00C65838" w:rsidRPr="00092032" w:rsidRDefault="00C65838" w:rsidP="0009203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453" w:rsidRDefault="00165453" w:rsidP="00265492">
      <w:r>
        <w:separator/>
      </w:r>
    </w:p>
  </w:footnote>
  <w:footnote w:type="continuationSeparator" w:id="0">
    <w:p w:rsidR="00165453" w:rsidRDefault="00165453" w:rsidP="002654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6E1" w:rsidRDefault="003366E1" w:rsidP="00352F8C">
    <w:pPr>
      <w:pStyle w:val="Zhlav"/>
      <w:tabs>
        <w:tab w:val="clear" w:pos="9072"/>
        <w:tab w:val="right" w:pos="9781"/>
      </w:tabs>
      <w:jc w:val="right"/>
    </w:pPr>
  </w:p>
  <w:p w:rsidR="00265492" w:rsidRDefault="000559C2" w:rsidP="00352F8C">
    <w:pPr>
      <w:pStyle w:val="Zhlav"/>
      <w:tabs>
        <w:tab w:val="clear" w:pos="9072"/>
        <w:tab w:val="right" w:pos="9781"/>
      </w:tabs>
      <w:jc w:val="right"/>
    </w:pPr>
    <w:r>
      <w:br/>
    </w:r>
    <w:r w:rsidR="00265492">
      <w:rPr>
        <w:noProof/>
        <w:lang w:eastAsia="cs-CZ"/>
      </w:rPr>
      <w:drawing>
        <wp:inline distT="0" distB="0" distL="0" distR="0">
          <wp:extent cx="1854044" cy="450369"/>
          <wp:effectExtent l="19050" t="0" r="0" b="0"/>
          <wp:docPr id="1" name="obrázek 1" descr="C:\Users\Marek\Desktop\ZALESI-MOJE_PRÁCE\LOGA-POUZITE\logoL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ek\Desktop\ZALESI-MOJE_PRÁCE\LOGA-POUZITE\logoLZ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786"/>
                  <a:stretch>
                    <a:fillRect/>
                  </a:stretch>
                </pic:blipFill>
                <pic:spPr bwMode="auto">
                  <a:xfrm>
                    <a:off x="0" y="0"/>
                    <a:ext cx="1876492" cy="4558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65492" w:rsidRPr="00DA2529" w:rsidRDefault="00265492">
    <w:pPr>
      <w:pStyle w:val="Zhlav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">
    <w:nsid w:val="031C6DFC"/>
    <w:multiLevelType w:val="hybridMultilevel"/>
    <w:tmpl w:val="43DCCD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F416E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9672827"/>
    <w:multiLevelType w:val="singleLevel"/>
    <w:tmpl w:val="00000001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6">
    <w:nsid w:val="66DD7F65"/>
    <w:multiLevelType w:val="hybridMultilevel"/>
    <w:tmpl w:val="2E1A2A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E77F81"/>
    <w:multiLevelType w:val="hybridMultilevel"/>
    <w:tmpl w:val="943A0766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6E5210E6"/>
    <w:multiLevelType w:val="hybridMultilevel"/>
    <w:tmpl w:val="00E255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0C5EE2"/>
    <w:multiLevelType w:val="hybridMultilevel"/>
    <w:tmpl w:val="21C85E88"/>
    <w:lvl w:ilvl="0" w:tplc="AD74D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3"/>
  </w:num>
  <w:num w:numId="6">
    <w:abstractNumId w:val="6"/>
  </w:num>
  <w:num w:numId="7">
    <w:abstractNumId w:val="7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492"/>
    <w:rsid w:val="00021E4A"/>
    <w:rsid w:val="00043A80"/>
    <w:rsid w:val="000472D5"/>
    <w:rsid w:val="000559C2"/>
    <w:rsid w:val="00066E29"/>
    <w:rsid w:val="00092032"/>
    <w:rsid w:val="00093F3D"/>
    <w:rsid w:val="000F0EFB"/>
    <w:rsid w:val="00165453"/>
    <w:rsid w:val="00186B69"/>
    <w:rsid w:val="0019728E"/>
    <w:rsid w:val="001B736D"/>
    <w:rsid w:val="001C3F48"/>
    <w:rsid w:val="001D336D"/>
    <w:rsid w:val="001E302D"/>
    <w:rsid w:val="00262C0E"/>
    <w:rsid w:val="00265492"/>
    <w:rsid w:val="0026640B"/>
    <w:rsid w:val="002B5E99"/>
    <w:rsid w:val="00304AE8"/>
    <w:rsid w:val="003366E1"/>
    <w:rsid w:val="00352F8C"/>
    <w:rsid w:val="00355F4D"/>
    <w:rsid w:val="003C02CC"/>
    <w:rsid w:val="003F508E"/>
    <w:rsid w:val="004D49A6"/>
    <w:rsid w:val="00586894"/>
    <w:rsid w:val="005872A6"/>
    <w:rsid w:val="005A38BB"/>
    <w:rsid w:val="005C29E3"/>
    <w:rsid w:val="005E05E2"/>
    <w:rsid w:val="005E5845"/>
    <w:rsid w:val="005F35AD"/>
    <w:rsid w:val="00604EA3"/>
    <w:rsid w:val="00646B8C"/>
    <w:rsid w:val="006928DC"/>
    <w:rsid w:val="006A4BFF"/>
    <w:rsid w:val="006E3CA6"/>
    <w:rsid w:val="00741E7E"/>
    <w:rsid w:val="007530D9"/>
    <w:rsid w:val="007846E0"/>
    <w:rsid w:val="007B385E"/>
    <w:rsid w:val="007F7EC1"/>
    <w:rsid w:val="00893A4F"/>
    <w:rsid w:val="008A5A91"/>
    <w:rsid w:val="00907858"/>
    <w:rsid w:val="00950504"/>
    <w:rsid w:val="00992792"/>
    <w:rsid w:val="009C2496"/>
    <w:rsid w:val="009F2E1C"/>
    <w:rsid w:val="00A02870"/>
    <w:rsid w:val="00C44E42"/>
    <w:rsid w:val="00C65838"/>
    <w:rsid w:val="00D06BFA"/>
    <w:rsid w:val="00D54F9C"/>
    <w:rsid w:val="00D6465D"/>
    <w:rsid w:val="00D67B96"/>
    <w:rsid w:val="00D77902"/>
    <w:rsid w:val="00D86DB6"/>
    <w:rsid w:val="00DA0CDD"/>
    <w:rsid w:val="00DA2529"/>
    <w:rsid w:val="00DF12E4"/>
    <w:rsid w:val="00DF3529"/>
    <w:rsid w:val="00E5721B"/>
    <w:rsid w:val="00E85078"/>
    <w:rsid w:val="00EC6BC6"/>
    <w:rsid w:val="00EE36E8"/>
    <w:rsid w:val="00EF71E3"/>
    <w:rsid w:val="00F07761"/>
    <w:rsid w:val="00FA749E"/>
    <w:rsid w:val="00FF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846E7E-CDD0-4983-A5F3-F61310EA1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0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066E29"/>
    <w:pPr>
      <w:keepNext/>
      <w:keepLines/>
      <w:widowControl w:val="0"/>
      <w:suppressAutoHyphens/>
      <w:autoSpaceDN w:val="0"/>
      <w:spacing w:before="200"/>
      <w:textAlignment w:val="baseline"/>
      <w:outlineLvl w:val="3"/>
    </w:pPr>
    <w:rPr>
      <w:rFonts w:ascii="Cambria" w:hAnsi="Cambria" w:cs="Mangal"/>
      <w:b/>
      <w:bCs/>
      <w:i/>
      <w:iCs/>
      <w:color w:val="4F81BD"/>
      <w:kern w:val="3"/>
      <w:sz w:val="24"/>
      <w:szCs w:val="21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549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5492"/>
  </w:style>
  <w:style w:type="paragraph" w:styleId="Zpat">
    <w:name w:val="footer"/>
    <w:basedOn w:val="Normln"/>
    <w:link w:val="ZpatChar"/>
    <w:uiPriority w:val="99"/>
    <w:unhideWhenUsed/>
    <w:rsid w:val="0026549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5492"/>
  </w:style>
  <w:style w:type="paragraph" w:styleId="Textbubliny">
    <w:name w:val="Balloon Text"/>
    <w:basedOn w:val="Normln"/>
    <w:link w:val="TextbublinyChar"/>
    <w:uiPriority w:val="99"/>
    <w:semiHidden/>
    <w:unhideWhenUsed/>
    <w:rsid w:val="0026549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549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65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99"/>
    <w:qFormat/>
    <w:rsid w:val="00C65838"/>
    <w:rPr>
      <w:b/>
      <w:bCs/>
    </w:rPr>
  </w:style>
  <w:style w:type="character" w:customStyle="1" w:styleId="apple-converted-space">
    <w:name w:val="apple-converted-space"/>
    <w:basedOn w:val="Standardnpsmoodstavce"/>
    <w:rsid w:val="00C65838"/>
  </w:style>
  <w:style w:type="character" w:styleId="Hypertextovodkaz">
    <w:name w:val="Hyperlink"/>
    <w:basedOn w:val="Standardnpsmoodstavce"/>
    <w:uiPriority w:val="99"/>
    <w:unhideWhenUsed/>
    <w:rsid w:val="000F0EFB"/>
    <w:rPr>
      <w:color w:val="0000FF"/>
      <w:u w:val="single"/>
    </w:rPr>
  </w:style>
  <w:style w:type="character" w:customStyle="1" w:styleId="Nadpis4Char">
    <w:name w:val="Nadpis 4 Char"/>
    <w:basedOn w:val="Standardnpsmoodstavce"/>
    <w:link w:val="Nadpis4"/>
    <w:uiPriority w:val="99"/>
    <w:rsid w:val="00066E29"/>
    <w:rPr>
      <w:rFonts w:ascii="Cambria" w:eastAsia="Times New Roman" w:hAnsi="Cambria" w:cs="Mangal"/>
      <w:b/>
      <w:bCs/>
      <w:i/>
      <w:iCs/>
      <w:color w:val="4F81BD"/>
      <w:kern w:val="3"/>
      <w:sz w:val="24"/>
      <w:szCs w:val="21"/>
      <w:lang w:eastAsia="zh-CN" w:bidi="hi-IN"/>
    </w:rPr>
  </w:style>
  <w:style w:type="paragraph" w:styleId="Nzev">
    <w:name w:val="Title"/>
    <w:basedOn w:val="Normln"/>
    <w:next w:val="Podtitul"/>
    <w:link w:val="NzevChar"/>
    <w:qFormat/>
    <w:rsid w:val="007530D9"/>
    <w:pPr>
      <w:suppressAutoHyphens/>
      <w:jc w:val="center"/>
    </w:pPr>
    <w:rPr>
      <w:b/>
      <w:bCs/>
      <w:sz w:val="24"/>
      <w:szCs w:val="24"/>
      <w:lang w:eastAsia="ar-SA"/>
    </w:rPr>
  </w:style>
  <w:style w:type="character" w:customStyle="1" w:styleId="NzevChar">
    <w:name w:val="Název Char"/>
    <w:basedOn w:val="Standardnpsmoodstavce"/>
    <w:link w:val="Nzev"/>
    <w:rsid w:val="007530D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7530D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7530D9"/>
    <w:rPr>
      <w:rFonts w:eastAsiaTheme="minorEastAsia"/>
      <w:color w:val="5A5A5A" w:themeColor="text1" w:themeTint="A5"/>
      <w:spacing w:val="15"/>
      <w:lang w:eastAsia="cs-CZ"/>
    </w:rPr>
  </w:style>
  <w:style w:type="paragraph" w:styleId="Odstavecseseznamem">
    <w:name w:val="List Paragraph"/>
    <w:basedOn w:val="Normln"/>
    <w:uiPriority w:val="34"/>
    <w:qFormat/>
    <w:rsid w:val="00753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737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Roman</cp:lastModifiedBy>
  <cp:revision>14</cp:revision>
  <dcterms:created xsi:type="dcterms:W3CDTF">2014-11-19T21:35:00Z</dcterms:created>
  <dcterms:modified xsi:type="dcterms:W3CDTF">2015-02-12T08:01:00Z</dcterms:modified>
</cp:coreProperties>
</file>